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Pr="00954718" w:rsidRDefault="001B0423">
      <w:pPr>
        <w:rPr>
          <w:sz w:val="24"/>
          <w:szCs w:val="24"/>
        </w:rPr>
      </w:pPr>
      <w:r w:rsidRPr="001B04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0;margin-top:0;width:200.25pt;height:74.25pt;z-index:251659264;mso-position-horizontal:absolute;mso-position-horizontal-relative:page;mso-position-vertical:top;mso-position-vertical-relative:page" o:allowincell="f">
            <v:imagedata r:id="rId6" o:title="signature"/>
            <w10:wrap anchorx="page" anchory="page"/>
          </v:shape>
        </w:pict>
      </w:r>
      <w:r w:rsidRPr="001B0423">
        <w:rPr>
          <w:noProof/>
        </w:rPr>
        <w:pict>
          <v:shape id="_x0000_s1041" type="#_x0000_t75" style="position:absolute;margin-left:0;margin-top:0;width:200.25pt;height:74.25pt;z-index:6;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1B0423" w:rsidP="00C630E4">
      <w:pPr>
        <w:jc w:val="center"/>
        <w:rPr>
          <w:rFonts w:ascii="Times New Roman" w:hAnsi="Times New Roman"/>
          <w:sz w:val="24"/>
          <w:szCs w:val="24"/>
        </w:rPr>
      </w:pPr>
      <w:r w:rsidRPr="001B0423">
        <w:rPr>
          <w:noProof/>
          <w:sz w:val="24"/>
          <w:szCs w:val="24"/>
        </w:rPr>
        <w:pict>
          <v:shape id="Рисунок 3" o:spid="_x0000_i1025" type="#_x0000_t75" alt="logo_omga_215_150" style="width:161.25pt;height:110.25pt;visibility:visible">
            <v:imagedata r:id="rId7"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Default="00BE362B" w:rsidP="00795BAA">
      <w:pPr>
        <w:spacing w:line="360" w:lineRule="auto"/>
        <w:jc w:val="center"/>
        <w:outlineLvl w:val="1"/>
        <w:rPr>
          <w:rFonts w:ascii="Georgia" w:hAnsi="Georgia"/>
          <w:sz w:val="24"/>
          <w:szCs w:val="24"/>
        </w:rPr>
      </w:pPr>
      <w:r w:rsidRPr="00954718">
        <w:rPr>
          <w:rFonts w:ascii="Georgia" w:hAnsi="Georgia"/>
          <w:sz w:val="24"/>
          <w:szCs w:val="24"/>
        </w:rPr>
        <w:t>МЕТОДИЧЕСКИЕ УКАЗАНИЯ</w:t>
      </w:r>
    </w:p>
    <w:p w:rsidR="00B928E9" w:rsidRPr="00954718" w:rsidRDefault="00B928E9"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 СТУДЕНТОВ</w:t>
      </w:r>
    </w:p>
    <w:p w:rsidR="00BE362B"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УЧЕБНАЯ (СОЦИАЛЬНО-ЗНАЧИМАЯ) ПРАКТИКА</w:t>
      </w:r>
    </w:p>
    <w:p w:rsidR="002C0477" w:rsidRPr="00954718" w:rsidRDefault="002C0477" w:rsidP="00F0045E">
      <w:pPr>
        <w:spacing w:after="0" w:line="240" w:lineRule="auto"/>
        <w:jc w:val="center"/>
        <w:rPr>
          <w:rFonts w:ascii="Times New Roman" w:hAnsi="Times New Roman"/>
          <w:b/>
          <w:sz w:val="24"/>
          <w:szCs w:val="24"/>
        </w:rPr>
      </w:pPr>
      <w:r>
        <w:rPr>
          <w:rFonts w:ascii="Times New Roman" w:hAnsi="Times New Roman"/>
          <w:b/>
          <w:sz w:val="24"/>
          <w:szCs w:val="24"/>
        </w:rPr>
        <w:t>К.М.02.04 (У)</w:t>
      </w:r>
    </w:p>
    <w:p w:rsidR="00BE362B" w:rsidRPr="00954718" w:rsidRDefault="00BE362B" w:rsidP="00F0045E">
      <w:pPr>
        <w:spacing w:after="0" w:line="240" w:lineRule="auto"/>
        <w:jc w:val="center"/>
        <w:rPr>
          <w:rFonts w:ascii="Times New Roman" w:hAnsi="Times New Roman"/>
          <w:b/>
          <w:sz w:val="24"/>
          <w:szCs w:val="24"/>
        </w:rPr>
      </w:pPr>
    </w:p>
    <w:p w:rsidR="00BE362B" w:rsidRPr="00954718" w:rsidRDefault="00BE362B" w:rsidP="00795BAA">
      <w:pPr>
        <w:spacing w:after="0" w:line="240" w:lineRule="auto"/>
        <w:ind w:left="15" w:firstLine="708"/>
        <w:jc w:val="center"/>
        <w:rPr>
          <w:sz w:val="24"/>
          <w:szCs w:val="24"/>
        </w:rPr>
      </w:pP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1066FC" w:rsidRDefault="001066FC" w:rsidP="00FD10DD">
      <w:pPr>
        <w:spacing w:line="288" w:lineRule="auto"/>
        <w:ind w:firstLine="567"/>
        <w:jc w:val="center"/>
        <w:rPr>
          <w:rFonts w:ascii="Times New Roman" w:hAnsi="Times New Roman"/>
          <w:b/>
          <w:sz w:val="24"/>
          <w:szCs w:val="24"/>
        </w:rPr>
      </w:pPr>
      <w:r w:rsidRPr="001066FC">
        <w:rPr>
          <w:rFonts w:ascii="Times New Roman" w:hAnsi="Times New Roman"/>
          <w:b/>
          <w:sz w:val="24"/>
          <w:szCs w:val="24"/>
        </w:rPr>
        <w:t>44.03.05 Педагогическое образование (с двумя профилями подготовки)</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954718"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001066FC">
        <w:rPr>
          <w:rFonts w:ascii="Times New Roman" w:hAnsi="Times New Roman"/>
          <w:b/>
          <w:sz w:val="24"/>
          <w:szCs w:val="24"/>
        </w:rPr>
        <w:t>«Начальное образование» и «Информатика»</w:t>
      </w:r>
      <w:r w:rsidRPr="00954718">
        <w:rPr>
          <w:rFonts w:ascii="Times New Roman" w:hAnsi="Times New Roman"/>
          <w:b/>
          <w:sz w:val="24"/>
          <w:szCs w:val="24"/>
        </w:rPr>
        <w:t>»</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BE362B" w:rsidRPr="00954718" w:rsidRDefault="00BE362B" w:rsidP="00B928E9">
      <w:pPr>
        <w:ind w:right="-330"/>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FF14A9">
        <w:rPr>
          <w:rFonts w:ascii="Times New Roman" w:hAnsi="Times New Roman"/>
          <w:sz w:val="24"/>
          <w:szCs w:val="24"/>
        </w:rPr>
        <w:t>23</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r w:rsidR="008974A9" w:rsidRPr="00954718">
        <w:rPr>
          <w:rFonts w:ascii="Times New Roman" w:hAnsi="Times New Roman"/>
          <w:sz w:val="24"/>
          <w:szCs w:val="24"/>
        </w:rPr>
        <w:t>п</w:t>
      </w:r>
      <w:r w:rsidR="00954718" w:rsidRPr="00954718">
        <w:rPr>
          <w:rFonts w:ascii="Times New Roman" w:hAnsi="Times New Roman"/>
          <w:sz w:val="24"/>
          <w:szCs w:val="24"/>
        </w:rPr>
        <w:t xml:space="preserve">.н.  </w:t>
      </w:r>
      <w:r w:rsidR="008974A9" w:rsidRPr="00954718">
        <w:rPr>
          <w:rFonts w:ascii="Times New Roman" w:hAnsi="Times New Roman"/>
          <w:iCs/>
          <w:sz w:val="24"/>
          <w:szCs w:val="24"/>
        </w:rPr>
        <w:t>Т.С. Котлярова</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BE362B" w:rsidRPr="00954718" w:rsidRDefault="00FF14A9" w:rsidP="00545B3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2"/>
        <w:spacing w:after="0"/>
        <w:ind w:left="0" w:firstLine="709"/>
        <w:jc w:val="both"/>
        <w:rPr>
          <w:rFonts w:ascii="Times New Roman" w:hAnsi="Times New Roman"/>
          <w:sz w:val="24"/>
          <w:szCs w:val="24"/>
        </w:rPr>
      </w:pP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00B928E9">
        <w:rPr>
          <w:rStyle w:val="fontstyle01"/>
          <w:sz w:val="24"/>
          <w:szCs w:val="24"/>
        </w:rPr>
        <w:t xml:space="preserve">Цели и задачи практической подготовки при реализации </w:t>
      </w:r>
      <w:r>
        <w:rPr>
          <w:rStyle w:val="fontstyle01"/>
          <w:sz w:val="24"/>
          <w:szCs w:val="24"/>
        </w:rPr>
        <w:t>социально-значимой</w:t>
      </w:r>
      <w:r w:rsidRPr="00954718">
        <w:rPr>
          <w:rStyle w:val="fontstyle01"/>
          <w:sz w:val="24"/>
          <w:szCs w:val="24"/>
        </w:rPr>
        <w:t xml:space="preserve"> практики </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B928E9">
        <w:rPr>
          <w:rStyle w:val="fontstyle01"/>
          <w:sz w:val="24"/>
          <w:szCs w:val="24"/>
        </w:rPr>
        <w:t xml:space="preserve">практической подготовки при реализации </w:t>
      </w:r>
      <w:r>
        <w:rPr>
          <w:rStyle w:val="fontstyle01"/>
          <w:sz w:val="24"/>
          <w:szCs w:val="24"/>
        </w:rPr>
        <w:t>социально-значимой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Pr>
          <w:rStyle w:val="fontstyle01"/>
          <w:sz w:val="24"/>
          <w:szCs w:val="24"/>
        </w:rPr>
        <w:t>социально-значимой</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Pr>
          <w:rStyle w:val="fontstyle01"/>
          <w:sz w:val="24"/>
          <w:szCs w:val="24"/>
        </w:rPr>
        <w:t xml:space="preserve">социально-значимой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BB73A8" w:rsidRDefault="00A621DF" w:rsidP="0095471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практики (с</w:t>
      </w:r>
      <w:r w:rsidR="00954718" w:rsidRPr="00954718">
        <w:rPr>
          <w:rFonts w:ascii="Times New Roman" w:hAnsi="Times New Roman"/>
          <w:sz w:val="24"/>
          <w:szCs w:val="24"/>
        </w:rPr>
        <w:t>оциально-значимая практика</w:t>
      </w:r>
      <w:r>
        <w:rPr>
          <w:rFonts w:ascii="Times New Roman" w:hAnsi="Times New Roman"/>
          <w:sz w:val="24"/>
          <w:szCs w:val="24"/>
        </w:rPr>
        <w:t>)</w:t>
      </w:r>
      <w:r w:rsidR="00954718">
        <w:rPr>
          <w:rFonts w:ascii="Times New Roman" w:hAnsi="Times New Roman"/>
          <w:sz w:val="24"/>
          <w:szCs w:val="24"/>
        </w:rPr>
        <w:t xml:space="preserve"> (далее – социально-значимая практика, учебная практика, практика)</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r w:rsidR="00954718" w:rsidRPr="00954718">
        <w:rPr>
          <w:rFonts w:ascii="Times New Roman" w:hAnsi="Times New Roman"/>
          <w:sz w:val="24"/>
          <w:szCs w:val="24"/>
        </w:rPr>
        <w:t xml:space="preserve"> направленность (профиль) подготовки «</w:t>
      </w:r>
      <w:r w:rsidR="001066FC">
        <w:rPr>
          <w:rFonts w:ascii="Times New Roman" w:hAnsi="Times New Roman"/>
          <w:sz w:val="24"/>
          <w:szCs w:val="24"/>
        </w:rPr>
        <w:t>«Начальное образование» и «Информатика»</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954718" w:rsidRPr="00954718">
        <w:rPr>
          <w:rFonts w:ascii="Times New Roman" w:hAnsi="Times New Roman"/>
          <w:sz w:val="24"/>
          <w:szCs w:val="24"/>
        </w:rPr>
        <w:t>Социально-значимая практика</w:t>
      </w:r>
      <w:r w:rsidR="00954718">
        <w:rPr>
          <w:rFonts w:ascii="Times New Roman" w:hAnsi="Times New Roman"/>
          <w:color w:val="000000"/>
          <w:sz w:val="24"/>
          <w:szCs w:val="24"/>
        </w:rPr>
        <w:t xml:space="preserve">К.М.02.04 (У) </w:t>
      </w:r>
      <w:r w:rsidR="00954718" w:rsidRPr="00BB73A8">
        <w:rPr>
          <w:rFonts w:ascii="Times New Roman" w:hAnsi="Times New Roman"/>
          <w:color w:val="000000"/>
          <w:sz w:val="24"/>
          <w:szCs w:val="24"/>
        </w:rPr>
        <w:t xml:space="preserve">относится к Блоку 2 «Практики» учебного плана. </w:t>
      </w:r>
    </w:p>
    <w:p w:rsidR="00954718" w:rsidRPr="00BB73A8" w:rsidRDefault="00954718" w:rsidP="00954718">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1066FC">
        <w:t>«Начальное образование» и «Информатика»</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954718" w:rsidRPr="00BB73A8" w:rsidRDefault="00954718" w:rsidP="0095471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954718" w:rsidRPr="00BB73A8" w:rsidRDefault="00954718" w:rsidP="00954718">
      <w:pPr>
        <w:pStyle w:val="ac"/>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54718" w:rsidRPr="00BB73A8" w:rsidRDefault="00954718" w:rsidP="00954718">
      <w:pPr>
        <w:pStyle w:val="ac"/>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954718" w:rsidRPr="001476AB" w:rsidRDefault="00954718" w:rsidP="00954718">
      <w:pPr>
        <w:pStyle w:val="ac"/>
        <w:numPr>
          <w:ilvl w:val="0"/>
          <w:numId w:val="2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954718" w:rsidRPr="00954718" w:rsidRDefault="00954718" w:rsidP="00954718">
      <w:pPr>
        <w:pStyle w:val="2"/>
        <w:numPr>
          <w:ilvl w:val="0"/>
          <w:numId w:val="2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A621DF">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B928E9" w:rsidRPr="00B928E9">
        <w:rPr>
          <w:rStyle w:val="fontstyle01"/>
          <w:b/>
          <w:sz w:val="24"/>
          <w:szCs w:val="24"/>
        </w:rPr>
        <w:t>практической подготовки при реализации</w:t>
      </w:r>
      <w:r w:rsidRPr="00954718">
        <w:rPr>
          <w:rStyle w:val="fontstyle01"/>
          <w:b/>
          <w:sz w:val="24"/>
          <w:szCs w:val="24"/>
        </w:rPr>
        <w:t>социально-значимой практики</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1066FC">
        <w:rPr>
          <w:rFonts w:ascii="Times New Roman" w:hAnsi="Times New Roman"/>
          <w:sz w:val="24"/>
          <w:szCs w:val="24"/>
        </w:rPr>
        <w:t>44.03.05 Педагогическое образование (с двумя профилями подготовки)</w:t>
      </w:r>
      <w:r w:rsidRPr="00954718">
        <w:rPr>
          <w:rFonts w:ascii="Times New Roman" w:hAnsi="Times New Roman"/>
          <w:sz w:val="24"/>
          <w:szCs w:val="24"/>
        </w:rPr>
        <w:t xml:space="preserve"> направленность (профиль) подготовки «</w:t>
      </w:r>
      <w:r w:rsidR="001066FC">
        <w:rPr>
          <w:rFonts w:ascii="Times New Roman" w:hAnsi="Times New Roman"/>
          <w:sz w:val="24"/>
          <w:szCs w:val="24"/>
        </w:rPr>
        <w:t>«Начальное образование» и «Информатика»</w:t>
      </w:r>
      <w:r w:rsidRPr="00954718">
        <w:rPr>
          <w:rFonts w:ascii="Times New Roman" w:hAnsi="Times New Roman"/>
          <w:sz w:val="24"/>
          <w:szCs w:val="24"/>
        </w:rPr>
        <w:t>»</w:t>
      </w:r>
      <w:r w:rsidRPr="00BB73A8">
        <w:rPr>
          <w:rFonts w:ascii="Times New Roman" w:hAnsi="Times New Roman"/>
          <w:sz w:val="24"/>
          <w:szCs w:val="24"/>
        </w:rPr>
        <w:t xml:space="preserve">реализация </w:t>
      </w:r>
      <w:r>
        <w:rPr>
          <w:rFonts w:ascii="Times New Roman" w:hAnsi="Times New Roman"/>
          <w:sz w:val="24"/>
          <w:szCs w:val="24"/>
        </w:rPr>
        <w:t xml:space="preserve">социально-значимой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954718"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Социально-значимая</w:t>
      </w:r>
      <w:r w:rsidRPr="00BB73A8">
        <w:rPr>
          <w:rFonts w:ascii="Times New Roman" w:hAnsi="Times New Roman"/>
          <w:bCs/>
          <w:sz w:val="24"/>
          <w:szCs w:val="24"/>
        </w:rPr>
        <w:t xml:space="preserve"> практика </w:t>
      </w:r>
      <w:r w:rsidRPr="00BB73A8">
        <w:rPr>
          <w:rFonts w:ascii="Times New Roman" w:hAnsi="Times New Roman"/>
          <w:sz w:val="24"/>
          <w:szCs w:val="24"/>
          <w:lang w:eastAsia="hi-IN" w:bidi="hi-IN"/>
        </w:rPr>
        <w:t xml:space="preserve">относится к комплексному </w:t>
      </w:r>
      <w:r>
        <w:rPr>
          <w:rFonts w:ascii="Times New Roman" w:hAnsi="Times New Roman"/>
          <w:sz w:val="24"/>
          <w:szCs w:val="24"/>
          <w:lang w:eastAsia="hi-IN" w:bidi="hi-IN"/>
        </w:rPr>
        <w:t xml:space="preserve">коммуникативному </w:t>
      </w:r>
      <w:r w:rsidRPr="00BB73A8">
        <w:rPr>
          <w:rFonts w:ascii="Times New Roman" w:hAnsi="Times New Roman"/>
          <w:bCs/>
          <w:sz w:val="24"/>
          <w:szCs w:val="24"/>
        </w:rPr>
        <w:t xml:space="preserve">модулю </w:t>
      </w:r>
      <w:r w:rsidRPr="00BB73A8">
        <w:rPr>
          <w:rFonts w:ascii="Times New Roman" w:hAnsi="Times New Roman"/>
          <w:sz w:val="24"/>
          <w:szCs w:val="24"/>
          <w:lang w:eastAsia="hi-IN" w:bidi="hi-IN"/>
        </w:rPr>
        <w:t xml:space="preserve">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r w:rsidRPr="00BB73A8">
        <w:rPr>
          <w:rFonts w:ascii="Times New Roman" w:hAnsi="Times New Roman"/>
          <w:sz w:val="24"/>
          <w:szCs w:val="24"/>
        </w:rPr>
        <w:t xml:space="preserve">, </w:t>
      </w:r>
      <w:r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Целями социально-значимойпрактики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коммуникативного модуля;</w:t>
      </w:r>
    </w:p>
    <w:p w:rsidR="00BE362B" w:rsidRPr="00954718" w:rsidRDefault="00BE362B" w:rsidP="00A62E56">
      <w:pPr>
        <w:widowControl w:val="0"/>
        <w:tabs>
          <w:tab w:val="left" w:pos="1134"/>
        </w:tabs>
        <w:spacing w:after="0" w:line="240" w:lineRule="auto"/>
        <w:ind w:firstLine="709"/>
        <w:jc w:val="both"/>
        <w:rPr>
          <w:rStyle w:val="fontstyle21"/>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студентов к решению задач воспитания и социализации подрастающего поколения.</w:t>
      </w:r>
    </w:p>
    <w:p w:rsidR="00BE362B" w:rsidRPr="00954718" w:rsidRDefault="00BE362B" w:rsidP="00046FEB">
      <w:pPr>
        <w:widowControl w:val="0"/>
        <w:tabs>
          <w:tab w:val="left" w:pos="1134"/>
        </w:tabs>
        <w:spacing w:after="0" w:line="240" w:lineRule="auto"/>
        <w:ind w:firstLine="709"/>
        <w:jc w:val="both"/>
        <w:rPr>
          <w:rFonts w:ascii="Times New Roman" w:hAnsi="Times New Roman"/>
          <w:sz w:val="24"/>
          <w:szCs w:val="24"/>
        </w:rPr>
      </w:pP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К задачам практики относятся:</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lastRenderedPageBreak/>
        <w:t xml:space="preserve">- формирование навыков </w:t>
      </w:r>
      <w:r w:rsidRPr="00954718">
        <w:rPr>
          <w:rFonts w:ascii="Times New Roman" w:hAnsi="Times New Roman"/>
          <w:bCs/>
          <w:sz w:val="24"/>
          <w:szCs w:val="24"/>
        </w:rPr>
        <w:t>поиска, критического анализа и синтеза информации, применения системного подхода для решения поставленных задач;</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социального взаимодействия и реализации своей роли в команде;</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деловой коммуникации в устной и письменной формах на государственном языке Российской Федерации и иностранном(ых) языке(ах);</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изучение </w:t>
      </w:r>
      <w:r w:rsidRPr="00954718">
        <w:rPr>
          <w:rFonts w:ascii="Times New Roman" w:hAnsi="Times New Roman"/>
          <w:bCs/>
          <w:sz w:val="24"/>
          <w:szCs w:val="24"/>
        </w:rPr>
        <w:t xml:space="preserve">основных и дополнительных образовательных программ, </w:t>
      </w:r>
      <w:r w:rsidRPr="00954718">
        <w:rPr>
          <w:rFonts w:ascii="Times New Roman" w:hAnsi="Times New Roman"/>
          <w:color w:val="000000"/>
          <w:sz w:val="24"/>
          <w:szCs w:val="24"/>
        </w:rPr>
        <w:t xml:space="preserve">формирование навыков </w:t>
      </w:r>
      <w:r w:rsidRPr="00954718">
        <w:rPr>
          <w:rFonts w:ascii="Times New Roman" w:hAnsi="Times New Roman"/>
          <w:bCs/>
          <w:sz w:val="24"/>
          <w:szCs w:val="24"/>
        </w:rPr>
        <w:t>разработки отдельных их компонентов (в том числе с использованием информационно-коммуникационных технологий);</w:t>
      </w:r>
    </w:p>
    <w:p w:rsidR="00BE362B"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успешного взаимодействия в различных ситуациях педагогического общения.</w:t>
      </w:r>
    </w:p>
    <w:p w:rsidR="00954718" w:rsidRPr="00954718" w:rsidRDefault="00954718" w:rsidP="00954718">
      <w:pPr>
        <w:pStyle w:val="a5"/>
        <w:tabs>
          <w:tab w:val="left" w:pos="4271"/>
          <w:tab w:val="left" w:pos="5239"/>
          <w:tab w:val="left" w:pos="6496"/>
          <w:tab w:val="left" w:pos="6841"/>
          <w:tab w:val="left" w:pos="8438"/>
          <w:tab w:val="left" w:pos="9232"/>
          <w:tab w:val="left" w:pos="10045"/>
        </w:tabs>
        <w:spacing w:after="0"/>
        <w:ind w:firstLine="709"/>
        <w:jc w:val="both"/>
        <w:rPr>
          <w:rFonts w:ascii="Times New Roman" w:hAnsi="Times New Roman"/>
          <w:color w:val="000000"/>
          <w:sz w:val="24"/>
          <w:szCs w:val="24"/>
        </w:rPr>
      </w:pPr>
      <w:r w:rsidRPr="00954718">
        <w:rPr>
          <w:rFonts w:ascii="Times New Roman" w:hAnsi="Times New Roman"/>
          <w:sz w:val="24"/>
          <w:szCs w:val="24"/>
        </w:rPr>
        <w:t xml:space="preserve">Учебная (социально-значимая) практика К.М.02.04(У) </w:t>
      </w:r>
      <w:r w:rsidRPr="00954718">
        <w:rPr>
          <w:rFonts w:ascii="Times New Roman" w:hAnsi="Times New Roman"/>
          <w:color w:val="000000"/>
          <w:sz w:val="24"/>
          <w:szCs w:val="24"/>
        </w:rPr>
        <w:t xml:space="preserve">входит в Коммуникативный модуль К.М.02, </w:t>
      </w:r>
      <w:r w:rsidRPr="0095471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p>
    <w:p w:rsidR="00954718" w:rsidRPr="00954718" w:rsidRDefault="00954718" w:rsidP="00954718">
      <w:pPr>
        <w:autoSpaceDE w:val="0"/>
        <w:autoSpaceDN w:val="0"/>
        <w:adjustRightInd w:val="0"/>
        <w:spacing w:after="0" w:line="240" w:lineRule="auto"/>
        <w:ind w:firstLine="708"/>
        <w:rPr>
          <w:rFonts w:ascii="Times New Roman" w:hAnsi="Times New Roman"/>
          <w:sz w:val="24"/>
          <w:szCs w:val="24"/>
        </w:rPr>
      </w:pPr>
      <w:r w:rsidRPr="00954718">
        <w:rPr>
          <w:rFonts w:ascii="Times New Roman" w:hAnsi="Times New Roman"/>
          <w:color w:val="000000"/>
          <w:sz w:val="24"/>
          <w:szCs w:val="24"/>
        </w:rPr>
        <w:t xml:space="preserve">и </w:t>
      </w:r>
      <w:r w:rsidRPr="00954718">
        <w:rPr>
          <w:rFonts w:ascii="Times New Roman" w:hAnsi="Times New Roman"/>
          <w:sz w:val="24"/>
          <w:szCs w:val="24"/>
        </w:rPr>
        <w:t>базируется на изучении следующих дисциплин:</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Иностранный язык;</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Речевые практики;</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ИКТ и медиаинформационная грамотность.</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Реализуется на 1 курсе во 2 семестре; на 2 курсе в 3 семестре; на 2 курсе в 4 семестре.</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Общая продолжительность – 108 ч. (12 дней). </w:t>
      </w:r>
    </w:p>
    <w:p w:rsidR="00954718" w:rsidRPr="00954718" w:rsidRDefault="00954718" w:rsidP="00954718">
      <w:pPr>
        <w:autoSpaceDE w:val="0"/>
        <w:autoSpaceDN w:val="0"/>
        <w:adjustRightInd w:val="0"/>
        <w:spacing w:after="0" w:line="240" w:lineRule="auto"/>
        <w:jc w:val="both"/>
        <w:rPr>
          <w:rFonts w:ascii="Times New Roman" w:hAnsi="Times New Roman"/>
          <w:sz w:val="24"/>
          <w:szCs w:val="24"/>
          <w:lang w:eastAsia="en-US"/>
        </w:rPr>
      </w:pPr>
      <w:r w:rsidRPr="00954718">
        <w:rPr>
          <w:rFonts w:ascii="Times New Roman" w:hAnsi="Times New Roman"/>
          <w:color w:val="000000"/>
          <w:sz w:val="24"/>
          <w:szCs w:val="24"/>
        </w:rPr>
        <w:tab/>
        <w:t>Общая трудоемкость практики 3 з.е.</w:t>
      </w:r>
    </w:p>
    <w:p w:rsidR="00954718" w:rsidRPr="00954718" w:rsidRDefault="00954718" w:rsidP="00A62E56">
      <w:pPr>
        <w:tabs>
          <w:tab w:val="left" w:pos="993"/>
        </w:tabs>
        <w:spacing w:after="0" w:line="240" w:lineRule="auto"/>
        <w:ind w:firstLine="709"/>
        <w:jc w:val="both"/>
        <w:rPr>
          <w:rFonts w:ascii="Times New Roman" w:hAnsi="Times New Roman"/>
          <w:bCs/>
          <w:sz w:val="24"/>
          <w:szCs w:val="24"/>
        </w:rPr>
      </w:pP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w:t>
      </w:r>
      <w:r w:rsidR="00B928E9" w:rsidRPr="00B928E9">
        <w:rPr>
          <w:b/>
          <w:bCs/>
          <w:color w:val="auto"/>
        </w:rPr>
        <w:t xml:space="preserve">проведения </w:t>
      </w:r>
      <w:r w:rsidR="00B928E9" w:rsidRPr="00B928E9">
        <w:rPr>
          <w:rStyle w:val="fontstyle01"/>
          <w:b/>
          <w:sz w:val="24"/>
          <w:szCs w:val="24"/>
        </w:rPr>
        <w:t>практической подготовки при реализации социально-значимой</w:t>
      </w:r>
      <w:r w:rsidRPr="00B928E9">
        <w:rPr>
          <w:b/>
          <w:bCs/>
          <w:color w:val="auto"/>
        </w:rPr>
        <w:t xml:space="preserve"> практики</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1066FC">
        <w:rPr>
          <w:rFonts w:ascii="Times New Roman" w:hAnsi="Times New Roman"/>
          <w:sz w:val="24"/>
          <w:szCs w:val="24"/>
        </w:rPr>
        <w:t>«Начальное образование»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954718" w:rsidRDefault="00BE362B" w:rsidP="003F0B31">
      <w:pPr>
        <w:pStyle w:val="31"/>
        <w:shd w:val="clear" w:color="auto" w:fill="auto"/>
        <w:spacing w:after="0" w:line="240" w:lineRule="auto"/>
        <w:ind w:firstLine="709"/>
        <w:jc w:val="both"/>
        <w:rPr>
          <w:b/>
          <w:i/>
        </w:rPr>
      </w:pPr>
      <w:r w:rsidRPr="00954718">
        <w:rPr>
          <w:b/>
          <w:i/>
        </w:rPr>
        <w:t>Учебная (социально-значимая) практика</w:t>
      </w:r>
      <w:r w:rsidRPr="00954718">
        <w:rPr>
          <w:rStyle w:val="fontstyle21"/>
          <w:b/>
          <w:i/>
        </w:rPr>
        <w:t xml:space="preserve"> проводится набазе образовательных организаций </w:t>
      </w:r>
      <w:r w:rsidR="008974A9" w:rsidRPr="00954718">
        <w:rPr>
          <w:rStyle w:val="fontstyle21"/>
          <w:b/>
          <w:i/>
        </w:rPr>
        <w:t xml:space="preserve">среднего </w:t>
      </w:r>
      <w:r w:rsidRPr="00954718">
        <w:rPr>
          <w:rStyle w:val="fontstyle21"/>
          <w:b/>
          <w:i/>
        </w:rPr>
        <w:t>общего образования.</w:t>
      </w:r>
      <w:r w:rsidR="00954718">
        <w:rPr>
          <w:rStyle w:val="fontstyle21"/>
          <w:b/>
          <w:i/>
        </w:rPr>
        <w:t xml:space="preserve"> Руководителем практики от профильной организации должен быть учитель начальных классов.</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rsidRPr="00BB73A8">
        <w:rPr>
          <w:rFonts w:ascii="Times New Roman" w:hAnsi="Times New Roman"/>
          <w:sz w:val="24"/>
          <w:szCs w:val="24"/>
        </w:rPr>
        <w:lastRenderedPageBreak/>
        <w:t>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B928E9">
        <w:rPr>
          <w:rFonts w:ascii="Times New Roman" w:hAnsi="Times New Roman"/>
          <w:b/>
          <w:sz w:val="24"/>
          <w:szCs w:val="24"/>
        </w:rPr>
        <w:t>Организация</w:t>
      </w:r>
      <w:r w:rsidR="00B928E9" w:rsidRPr="00B928E9">
        <w:rPr>
          <w:rStyle w:val="fontstyle01"/>
          <w:b/>
          <w:sz w:val="24"/>
          <w:szCs w:val="24"/>
        </w:rPr>
        <w:t>практической подготовки при реализации</w:t>
      </w:r>
      <w:r w:rsidRPr="00954718">
        <w:rPr>
          <w:rStyle w:val="fontstyle01"/>
          <w:b/>
          <w:sz w:val="24"/>
          <w:szCs w:val="24"/>
        </w:rPr>
        <w:t xml:space="preserve">социально-значимой </w:t>
      </w:r>
      <w:r w:rsidRPr="00954718">
        <w:rPr>
          <w:rFonts w:ascii="Times New Roman" w:hAnsi="Times New Roman"/>
          <w:b/>
          <w:sz w:val="24"/>
          <w:szCs w:val="24"/>
        </w:rPr>
        <w:t xml:space="preserve"> практики</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95471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954718">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954718">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Default="00954718" w:rsidP="00954718">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B92544">
        <w:rPr>
          <w:b/>
        </w:rPr>
        <w:t>социально-значимой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954718" w:rsidRPr="0035273E" w:rsidRDefault="00954718" w:rsidP="0095471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954718" w:rsidRPr="00BB73A8" w:rsidRDefault="00954718" w:rsidP="0095471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954718">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954718">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954718">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w:t>
      </w:r>
      <w:r w:rsidRPr="00BB73A8">
        <w:rPr>
          <w:rFonts w:ascii="Times New Roman" w:hAnsi="Times New Roman"/>
          <w:sz w:val="24"/>
          <w:szCs w:val="24"/>
        </w:rPr>
        <w:lastRenderedPageBreak/>
        <w:t xml:space="preserve">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A621DF" w:rsidRPr="00B928E9">
        <w:rPr>
          <w:rStyle w:val="fontstyle01"/>
          <w:b/>
          <w:sz w:val="24"/>
          <w:szCs w:val="24"/>
        </w:rPr>
        <w:t>практической подготовки при реализации</w:t>
      </w:r>
      <w:r w:rsidR="00A621DF" w:rsidRPr="00954718">
        <w:rPr>
          <w:rStyle w:val="fontstyle01"/>
          <w:b/>
          <w:sz w:val="24"/>
          <w:szCs w:val="24"/>
        </w:rPr>
        <w:t>социально-значимой практики</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954718" w:rsidP="00954718">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социально-значимой  практике выставляется зачет.  </w:t>
      </w:r>
    </w:p>
    <w:p w:rsidR="00954718" w:rsidRPr="00BB73A8" w:rsidRDefault="00954718" w:rsidP="00954718">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4718" w:rsidRPr="00BB73A8" w:rsidRDefault="00954718" w:rsidP="00954718">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954718" w:rsidRPr="00BB73A8" w:rsidRDefault="00954718" w:rsidP="00954718">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B928E9"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B928E9">
        <w:rPr>
          <w:rFonts w:ascii="Times New Roman" w:hAnsi="Times New Roman"/>
          <w:b/>
          <w:bCs/>
          <w:sz w:val="24"/>
          <w:szCs w:val="24"/>
          <w:lang w:eastAsia="hi-IN" w:bidi="hi-IN"/>
        </w:rPr>
        <w:t xml:space="preserve">Содержание </w:t>
      </w:r>
      <w:r w:rsidR="00B928E9" w:rsidRPr="00B928E9">
        <w:rPr>
          <w:rStyle w:val="fontstyle01"/>
          <w:b/>
          <w:sz w:val="24"/>
          <w:szCs w:val="24"/>
        </w:rPr>
        <w:t xml:space="preserve">практической подготовки при реализации </w:t>
      </w:r>
      <w:r w:rsidRPr="00B928E9">
        <w:rPr>
          <w:rFonts w:ascii="Times New Roman" w:hAnsi="Times New Roman"/>
          <w:b/>
          <w:bCs/>
          <w:sz w:val="24"/>
          <w:szCs w:val="24"/>
          <w:lang w:eastAsia="hi-IN" w:bidi="hi-IN"/>
        </w:rPr>
        <w:t xml:space="preserve">социально-значимой практики </w:t>
      </w:r>
    </w:p>
    <w:p w:rsidR="00954718" w:rsidRPr="00B928E9" w:rsidRDefault="00954718" w:rsidP="00954718">
      <w:pPr>
        <w:widowControl w:val="0"/>
        <w:suppressAutoHyphens/>
        <w:autoSpaceDE w:val="0"/>
        <w:spacing w:after="0" w:line="240" w:lineRule="auto"/>
        <w:jc w:val="center"/>
        <w:rPr>
          <w:rFonts w:ascii="Times New Roman" w:hAnsi="Times New Roman"/>
          <w:b/>
          <w:bCs/>
          <w:sz w:val="24"/>
          <w:szCs w:val="24"/>
          <w:lang w:eastAsia="hi-IN" w:bidi="hi-IN"/>
        </w:rPr>
      </w:pPr>
    </w:p>
    <w:p w:rsidR="00954718" w:rsidRDefault="00954718" w:rsidP="00954718">
      <w:pPr>
        <w:pStyle w:val="24"/>
        <w:shd w:val="clear" w:color="auto" w:fill="auto"/>
        <w:spacing w:after="0" w:line="240" w:lineRule="auto"/>
        <w:ind w:firstLine="709"/>
        <w:jc w:val="both"/>
        <w:rPr>
          <w:sz w:val="24"/>
          <w:szCs w:val="24"/>
        </w:rPr>
      </w:pPr>
      <w:r w:rsidRPr="00BB73A8">
        <w:rPr>
          <w:sz w:val="24"/>
          <w:szCs w:val="24"/>
        </w:rPr>
        <w:lastRenderedPageBreak/>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 xml:space="preserve">20-30 пронумерованных страниц текста </w:t>
      </w:r>
      <w:r>
        <w:rPr>
          <w:sz w:val="24"/>
          <w:szCs w:val="24"/>
        </w:rPr>
        <w:t>) и сдать пакет документов, содержащий:</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54718" w:rsidRPr="00954718" w:rsidRDefault="00954718" w:rsidP="00954718">
      <w:pPr>
        <w:spacing w:after="0" w:line="240" w:lineRule="auto"/>
        <w:ind w:firstLine="709"/>
        <w:jc w:val="both"/>
        <w:rPr>
          <w:rFonts w:ascii="Times New Roman" w:hAnsi="Times New Roman"/>
          <w:sz w:val="24"/>
          <w:szCs w:val="24"/>
        </w:rPr>
      </w:pPr>
      <w:r w:rsidRPr="00954718">
        <w:rPr>
          <w:rStyle w:val="40"/>
          <w:sz w:val="24"/>
          <w:szCs w:val="24"/>
        </w:rPr>
        <w:t>В</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54718" w:rsidRPr="00954718" w:rsidRDefault="00954718" w:rsidP="00954718">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Default="00954718" w:rsidP="00954718">
      <w:pPr>
        <w:ind w:firstLine="502"/>
        <w:rPr>
          <w:rStyle w:val="fontstyle01"/>
        </w:rPr>
      </w:pPr>
      <w:r w:rsidRPr="00BB73A8">
        <w:rPr>
          <w:rStyle w:val="fontstyle01"/>
        </w:rPr>
        <w:t>Разделы предоставляемого руководителю практики отчета</w:t>
      </w:r>
      <w:r>
        <w:rPr>
          <w:rStyle w:val="fontstyle01"/>
        </w:rPr>
        <w:t xml:space="preserve">  (подробно прописаны в следующем пункте). </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bookmarkStart w:id="2" w:name="_Toc498019752"/>
      <w:r w:rsidRPr="00954718">
        <w:rPr>
          <w:rFonts w:ascii="Times New Roman" w:hAnsi="Times New Roman"/>
          <w:b/>
          <w:bCs/>
          <w:i/>
          <w:kern w:val="2"/>
          <w:sz w:val="24"/>
          <w:szCs w:val="24"/>
          <w:lang w:eastAsia="hi-IN" w:bidi="hi-IN"/>
        </w:rPr>
        <w:t xml:space="preserve">Содержание </w:t>
      </w:r>
      <w:bookmarkEnd w:id="2"/>
      <w:r w:rsidRPr="00954718">
        <w:rPr>
          <w:rFonts w:ascii="Times New Roman" w:hAnsi="Times New Roman"/>
          <w:b/>
          <w:bCs/>
          <w:i/>
          <w:kern w:val="2"/>
          <w:sz w:val="24"/>
          <w:szCs w:val="24"/>
          <w:lang w:eastAsia="hi-IN" w:bidi="hi-IN"/>
        </w:rPr>
        <w:t>социально-значимой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i/>
          <w:kern w:val="2"/>
          <w:sz w:val="24"/>
          <w:szCs w:val="24"/>
          <w:lang w:eastAsia="hi-IN" w:bidi="hi-IN"/>
        </w:rPr>
      </w:pP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ЧАСТЬ 1</w:t>
      </w:r>
    </w:p>
    <w:p w:rsidR="00954718" w:rsidRPr="00954718" w:rsidRDefault="00954718" w:rsidP="00954718">
      <w:pPr>
        <w:pStyle w:val="ab"/>
        <w:numPr>
          <w:ilvl w:val="0"/>
          <w:numId w:val="30"/>
        </w:numPr>
        <w:spacing w:after="0" w:line="240" w:lineRule="auto"/>
        <w:jc w:val="both"/>
        <w:rPr>
          <w:rFonts w:ascii="Times New Roman" w:hAnsi="Times New Roman"/>
          <w:bCs/>
          <w:sz w:val="24"/>
          <w:szCs w:val="24"/>
        </w:rPr>
      </w:pP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954718" w:rsidRDefault="00954718" w:rsidP="00954718">
      <w:pPr>
        <w:numPr>
          <w:ilvl w:val="0"/>
          <w:numId w:val="30"/>
        </w:numPr>
        <w:spacing w:line="240" w:lineRule="auto"/>
        <w:jc w:val="both"/>
        <w:rPr>
          <w:rFonts w:ascii="Times New Roman" w:hAnsi="Times New Roman"/>
          <w:i/>
          <w:sz w:val="24"/>
          <w:szCs w:val="24"/>
        </w:rPr>
      </w:pPr>
      <w:r>
        <w:rPr>
          <w:rFonts w:ascii="Times New Roman" w:hAnsi="Times New Roman"/>
          <w:bCs/>
          <w:color w:val="000000"/>
          <w:sz w:val="24"/>
          <w:szCs w:val="24"/>
        </w:rPr>
        <w:t>Н</w:t>
      </w:r>
      <w:r w:rsidRPr="00954718">
        <w:rPr>
          <w:rFonts w:ascii="Times New Roman" w:hAnsi="Times New Roman"/>
          <w:bCs/>
          <w:color w:val="000000"/>
          <w:sz w:val="24"/>
          <w:szCs w:val="24"/>
        </w:rPr>
        <w:t>ормативны</w:t>
      </w:r>
      <w:r>
        <w:rPr>
          <w:rFonts w:ascii="Times New Roman" w:hAnsi="Times New Roman"/>
          <w:bCs/>
          <w:color w:val="000000"/>
          <w:sz w:val="24"/>
          <w:szCs w:val="24"/>
        </w:rPr>
        <w:t xml:space="preserve">е </w:t>
      </w:r>
      <w:r w:rsidRPr="00954718">
        <w:rPr>
          <w:rFonts w:ascii="Times New Roman" w:hAnsi="Times New Roman"/>
          <w:bCs/>
          <w:color w:val="000000"/>
          <w:sz w:val="24"/>
          <w:szCs w:val="24"/>
        </w:rPr>
        <w:t>документ</w:t>
      </w:r>
      <w:r>
        <w:rPr>
          <w:rFonts w:ascii="Times New Roman" w:hAnsi="Times New Roman"/>
          <w:bCs/>
          <w:color w:val="000000"/>
          <w:sz w:val="24"/>
          <w:szCs w:val="24"/>
        </w:rPr>
        <w:t>ы</w:t>
      </w:r>
      <w:r w:rsidRPr="00954718">
        <w:rPr>
          <w:rFonts w:ascii="Times New Roman" w:hAnsi="Times New Roman"/>
          <w:bCs/>
          <w:color w:val="000000"/>
          <w:sz w:val="24"/>
          <w:szCs w:val="24"/>
        </w:rPr>
        <w:t>, регламентирующи</w:t>
      </w:r>
      <w:r>
        <w:rPr>
          <w:rFonts w:ascii="Times New Roman" w:hAnsi="Times New Roman"/>
          <w:bCs/>
          <w:color w:val="000000"/>
          <w:sz w:val="24"/>
          <w:szCs w:val="24"/>
        </w:rPr>
        <w:t>е</w:t>
      </w:r>
      <w:r w:rsidRPr="00954718">
        <w:rPr>
          <w:rFonts w:ascii="Times New Roman" w:hAnsi="Times New Roman"/>
          <w:bCs/>
          <w:color w:val="000000"/>
          <w:sz w:val="24"/>
          <w:szCs w:val="24"/>
        </w:rPr>
        <w:t xml:space="preserve"> работу учителя начальных классов, рабочи</w:t>
      </w:r>
      <w:r>
        <w:rPr>
          <w:rFonts w:ascii="Times New Roman" w:hAnsi="Times New Roman"/>
          <w:bCs/>
          <w:color w:val="000000"/>
          <w:sz w:val="24"/>
          <w:szCs w:val="24"/>
        </w:rPr>
        <w:t>е</w:t>
      </w:r>
      <w:r w:rsidRPr="00954718">
        <w:rPr>
          <w:rFonts w:ascii="Times New Roman" w:hAnsi="Times New Roman"/>
          <w:bCs/>
          <w:color w:val="000000"/>
          <w:sz w:val="24"/>
          <w:szCs w:val="24"/>
        </w:rPr>
        <w:t xml:space="preserve"> программ</w:t>
      </w:r>
      <w:r>
        <w:rPr>
          <w:rFonts w:ascii="Times New Roman" w:hAnsi="Times New Roman"/>
          <w:bCs/>
          <w:color w:val="000000"/>
          <w:sz w:val="24"/>
          <w:szCs w:val="24"/>
        </w:rPr>
        <w:t>ы</w:t>
      </w:r>
      <w:r w:rsidRPr="00954718">
        <w:rPr>
          <w:rFonts w:ascii="Times New Roman" w:hAnsi="Times New Roman"/>
          <w:bCs/>
          <w:color w:val="000000"/>
          <w:sz w:val="24"/>
          <w:szCs w:val="24"/>
        </w:rPr>
        <w:t xml:space="preserve"> и применяемы</w:t>
      </w:r>
      <w:r>
        <w:rPr>
          <w:rFonts w:ascii="Times New Roman" w:hAnsi="Times New Roman"/>
          <w:bCs/>
          <w:color w:val="000000"/>
          <w:sz w:val="24"/>
          <w:szCs w:val="24"/>
        </w:rPr>
        <w:t>е</w:t>
      </w:r>
      <w:r w:rsidRPr="00954718">
        <w:rPr>
          <w:rFonts w:ascii="Times New Roman" w:hAnsi="Times New Roman"/>
          <w:bCs/>
          <w:color w:val="000000"/>
          <w:sz w:val="24"/>
          <w:szCs w:val="24"/>
        </w:rPr>
        <w:t xml:space="preserve"> УМК</w:t>
      </w:r>
      <w:r w:rsidRPr="00954718">
        <w:rPr>
          <w:rStyle w:val="fontstyle01"/>
          <w:bCs/>
          <w:sz w:val="24"/>
          <w:szCs w:val="24"/>
        </w:rPr>
        <w:t>.</w:t>
      </w:r>
      <w:r>
        <w:rPr>
          <w:rFonts w:ascii="Times New Roman" w:hAnsi="Times New Roman"/>
          <w:color w:val="000000"/>
          <w:sz w:val="24"/>
          <w:szCs w:val="24"/>
        </w:rPr>
        <w:t>К</w:t>
      </w:r>
      <w:r w:rsidRPr="00954718">
        <w:rPr>
          <w:rFonts w:ascii="Times New Roman" w:hAnsi="Times New Roman"/>
          <w:color w:val="000000"/>
          <w:sz w:val="24"/>
          <w:szCs w:val="24"/>
        </w:rPr>
        <w:t>раткая аннотация основных документов – назначение, структура.</w:t>
      </w:r>
    </w:p>
    <w:p w:rsidR="00954718" w:rsidRDefault="00954718" w:rsidP="00954718">
      <w:pPr>
        <w:numPr>
          <w:ilvl w:val="0"/>
          <w:numId w:val="26"/>
        </w:numPr>
        <w:spacing w:line="240" w:lineRule="auto"/>
        <w:jc w:val="both"/>
        <w:rPr>
          <w:rFonts w:ascii="Times New Roman" w:hAnsi="Times New Roman"/>
          <w:bCs/>
          <w:color w:val="000000"/>
          <w:sz w:val="24"/>
          <w:szCs w:val="24"/>
        </w:rPr>
      </w:pPr>
      <w:r>
        <w:rPr>
          <w:rStyle w:val="fontstyle01"/>
          <w:sz w:val="24"/>
          <w:szCs w:val="24"/>
        </w:rPr>
        <w:t>А</w:t>
      </w:r>
      <w:r w:rsidRPr="00954718">
        <w:rPr>
          <w:rStyle w:val="fontstyle01"/>
          <w:sz w:val="24"/>
          <w:szCs w:val="24"/>
        </w:rPr>
        <w:t xml:space="preserve">нализ </w:t>
      </w:r>
      <w:r w:rsidRPr="00954718">
        <w:rPr>
          <w:rFonts w:ascii="Times New Roman" w:hAnsi="Times New Roman"/>
          <w:color w:val="000000"/>
          <w:sz w:val="24"/>
          <w:szCs w:val="24"/>
        </w:rPr>
        <w:t xml:space="preserve">качества и эффективности коммуникации педагога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Style w:val="fontstyle01"/>
          <w:sz w:val="24"/>
          <w:szCs w:val="24"/>
        </w:rPr>
        <w:t xml:space="preserve">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954718">
        <w:rPr>
          <w:rFonts w:ascii="Times New Roman" w:hAnsi="Times New Roman"/>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lastRenderedPageBreak/>
        <w:t>Содержание социально-значимой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2</w:t>
      </w:r>
    </w:p>
    <w:p w:rsidR="00954718" w:rsidRPr="00BB73A8" w:rsidRDefault="00954718" w:rsidP="00954718">
      <w:pPr>
        <w:spacing w:after="0" w:line="240" w:lineRule="auto"/>
        <w:jc w:val="both"/>
        <w:outlineLvl w:val="1"/>
        <w:rPr>
          <w:rFonts w:ascii="Times New Roman" w:hAnsi="Times New Roman"/>
          <w:spacing w:val="2"/>
          <w:sz w:val="24"/>
          <w:szCs w:val="24"/>
        </w:rPr>
      </w:pP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А</w:t>
      </w:r>
      <w:r w:rsidRPr="00954718">
        <w:rPr>
          <w:color w:val="000000"/>
          <w:sz w:val="24"/>
          <w:szCs w:val="24"/>
        </w:rPr>
        <w:t xml:space="preserve">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t>социального взаимодействия класса/школы с общественными организациями, волонтерскими движениями и т.п.</w:t>
      </w: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План-конспект</w:t>
      </w:r>
      <w:r w:rsidRPr="00954718">
        <w:rPr>
          <w:color w:val="000000"/>
          <w:sz w:val="24"/>
          <w:szCs w:val="24"/>
        </w:rPr>
        <w:t>/сценари</w:t>
      </w:r>
      <w:r>
        <w:rPr>
          <w:color w:val="000000"/>
          <w:sz w:val="24"/>
          <w:szCs w:val="24"/>
        </w:rPr>
        <w:t>й</w:t>
      </w:r>
      <w:r w:rsidRPr="00954718">
        <w:rPr>
          <w:color w:val="000000"/>
          <w:sz w:val="24"/>
          <w:szCs w:val="24"/>
        </w:rPr>
        <w:t xml:space="preserve"> социально значимого мероприятия (по выбору студента и/или в соответствии с планом воспитательной работы закреплённого класса).</w:t>
      </w:r>
    </w:p>
    <w:p w:rsidR="00954718" w:rsidRPr="00954718" w:rsidRDefault="00954718" w:rsidP="00954718">
      <w:pPr>
        <w:numPr>
          <w:ilvl w:val="0"/>
          <w:numId w:val="31"/>
        </w:numPr>
        <w:spacing w:after="0" w:line="240" w:lineRule="auto"/>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954718">
        <w:rPr>
          <w:rFonts w:ascii="Times New Roman" w:hAnsi="Times New Roman"/>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Содержание социально-значимой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3</w:t>
      </w:r>
    </w:p>
    <w:p w:rsidR="00954718" w:rsidRPr="00954718" w:rsidRDefault="00954718" w:rsidP="00954718">
      <w:pPr>
        <w:pStyle w:val="24"/>
        <w:numPr>
          <w:ilvl w:val="0"/>
          <w:numId w:val="33"/>
        </w:numPr>
        <w:spacing w:after="0" w:line="240" w:lineRule="auto"/>
        <w:jc w:val="both"/>
        <w:rPr>
          <w:sz w:val="24"/>
          <w:szCs w:val="24"/>
        </w:rPr>
      </w:pPr>
      <w:r>
        <w:rPr>
          <w:color w:val="000000"/>
          <w:sz w:val="24"/>
          <w:szCs w:val="24"/>
        </w:rPr>
        <w:t>К</w:t>
      </w:r>
      <w:r w:rsidRPr="00954718">
        <w:rPr>
          <w:color w:val="000000"/>
          <w:sz w:val="24"/>
          <w:szCs w:val="24"/>
        </w:rPr>
        <w:t xml:space="preserve">раткая аннотация </w:t>
      </w:r>
      <w:r w:rsidRPr="00954718">
        <w:rPr>
          <w:sz w:val="24"/>
          <w:szCs w:val="24"/>
        </w:rPr>
        <w:t xml:space="preserve">основных и дополнительных образовательных программ </w:t>
      </w:r>
      <w:r>
        <w:rPr>
          <w:sz w:val="24"/>
          <w:szCs w:val="24"/>
        </w:rPr>
        <w:t xml:space="preserve">начального общего образования, </w:t>
      </w:r>
      <w:r w:rsidRPr="00954718">
        <w:rPr>
          <w:sz w:val="24"/>
          <w:szCs w:val="24"/>
        </w:rPr>
        <w:t>используемых в образовательной</w:t>
      </w:r>
      <w:r>
        <w:rPr>
          <w:sz w:val="24"/>
          <w:szCs w:val="24"/>
        </w:rPr>
        <w:t xml:space="preserve"> организации</w:t>
      </w:r>
      <w:r w:rsidRPr="00954718">
        <w:rPr>
          <w:color w:val="000000"/>
          <w:sz w:val="24"/>
          <w:szCs w:val="24"/>
        </w:rPr>
        <w:t>– назначение, структура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С</w:t>
      </w:r>
      <w:r w:rsidRPr="00954718">
        <w:rPr>
          <w:rFonts w:ascii="Times New Roman" w:hAnsi="Times New Roman"/>
          <w:color w:val="000000"/>
          <w:sz w:val="24"/>
          <w:szCs w:val="24"/>
        </w:rPr>
        <w:t>оциальн</w:t>
      </w:r>
      <w:r>
        <w:rPr>
          <w:rFonts w:ascii="Times New Roman" w:hAnsi="Times New Roman"/>
          <w:color w:val="000000"/>
          <w:sz w:val="24"/>
          <w:szCs w:val="24"/>
        </w:rPr>
        <w:t>ый</w:t>
      </w:r>
      <w:r w:rsidRPr="00954718">
        <w:rPr>
          <w:rFonts w:ascii="Times New Roman" w:hAnsi="Times New Roman"/>
          <w:color w:val="000000"/>
          <w:sz w:val="24"/>
          <w:szCs w:val="24"/>
        </w:rPr>
        <w:t xml:space="preserve"> проект/акци</w:t>
      </w:r>
      <w:r>
        <w:rPr>
          <w:rFonts w:ascii="Times New Roman" w:hAnsi="Times New Roman"/>
          <w:color w:val="000000"/>
          <w:sz w:val="24"/>
          <w:szCs w:val="24"/>
        </w:rPr>
        <w:t>я</w:t>
      </w:r>
      <w:r w:rsidRPr="00954718">
        <w:rPr>
          <w:rFonts w:ascii="Times New Roman" w:hAnsi="Times New Roman"/>
          <w:color w:val="000000"/>
          <w:sz w:val="24"/>
          <w:szCs w:val="24"/>
        </w:rPr>
        <w:t>/мероприяти</w:t>
      </w:r>
      <w:r>
        <w:rPr>
          <w:rFonts w:ascii="Times New Roman" w:hAnsi="Times New Roman"/>
          <w:color w:val="000000"/>
          <w:sz w:val="24"/>
          <w:szCs w:val="24"/>
        </w:rPr>
        <w:t>е с учителем иностранного языка.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Анализ урока иностранного языка, проведенного учителем (в свободной форме).</w:t>
      </w:r>
    </w:p>
    <w:p w:rsidR="00954718" w:rsidRDefault="00954718" w:rsidP="00954718">
      <w:pPr>
        <w:numPr>
          <w:ilvl w:val="0"/>
          <w:numId w:val="33"/>
        </w:numPr>
        <w:spacing w:after="0" w:line="240" w:lineRule="auto"/>
        <w:rPr>
          <w:rFonts w:ascii="Times New Roman" w:hAnsi="Times New Roman"/>
          <w:color w:val="000000"/>
          <w:sz w:val="24"/>
          <w:szCs w:val="24"/>
        </w:rPr>
      </w:pPr>
      <w:r w:rsidRPr="00954718">
        <w:rPr>
          <w:rFonts w:ascii="Times New Roman" w:hAnsi="Times New Roman"/>
          <w:color w:val="000000"/>
          <w:sz w:val="24"/>
          <w:szCs w:val="24"/>
        </w:rPr>
        <w:t>Самоанализ полученного опыта.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954718">
        <w:rPr>
          <w:rFonts w:ascii="Times New Roman" w:hAnsi="Times New Roman"/>
          <w:color w:val="000000"/>
          <w:sz w:val="24"/>
          <w:szCs w:val="24"/>
        </w:rPr>
        <w:t>лан / программа индивидуального или группового социального проекта.</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954718">
        <w:rPr>
          <w:rFonts w:ascii="Times New Roman" w:hAnsi="Times New Roman"/>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Pr="00954718" w:rsidRDefault="00954718" w:rsidP="00954718">
      <w:pPr>
        <w:spacing w:after="0" w:line="240" w:lineRule="auto"/>
        <w:ind w:firstLine="708"/>
        <w:rPr>
          <w:rFonts w:ascii="Times New Roman" w:hAnsi="Times New Roman"/>
          <w:color w:val="000000"/>
          <w:sz w:val="24"/>
          <w:szCs w:val="24"/>
        </w:rPr>
      </w:pPr>
    </w:p>
    <w:p w:rsidR="00954718" w:rsidRPr="00954718" w:rsidRDefault="00954718" w:rsidP="00954718">
      <w:pPr>
        <w:spacing w:after="0" w:line="240" w:lineRule="auto"/>
        <w:rPr>
          <w:rFonts w:ascii="Times New Roman" w:hAnsi="Times New Roman"/>
          <w:sz w:val="24"/>
          <w:szCs w:val="24"/>
        </w:rPr>
      </w:pPr>
    </w:p>
    <w:p w:rsidR="0095471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lastRenderedPageBreak/>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00A621DF" w:rsidRPr="00B928E9">
        <w:rPr>
          <w:rStyle w:val="fontstyle01"/>
          <w:b/>
          <w:sz w:val="24"/>
          <w:szCs w:val="24"/>
        </w:rPr>
        <w:t>практической подготовки при реализации</w:t>
      </w:r>
      <w:r w:rsidR="00A621DF" w:rsidRPr="00954718">
        <w:rPr>
          <w:rStyle w:val="fontstyle01"/>
          <w:b/>
          <w:sz w:val="24"/>
          <w:szCs w:val="24"/>
        </w:rPr>
        <w:t>социально-значимой практики</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BE362B" w:rsidRPr="00954718" w:rsidRDefault="00BE362B" w:rsidP="00D145BF">
      <w:pPr>
        <w:ind w:firstLine="708"/>
        <w:jc w:val="both"/>
        <w:rPr>
          <w:rStyle w:val="fontstyle01"/>
          <w:bCs/>
          <w:sz w:val="24"/>
          <w:szCs w:val="24"/>
        </w:rPr>
      </w:pPr>
      <w:r w:rsidRPr="00954718">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BE362B" w:rsidRPr="00954718" w:rsidRDefault="00BE362B" w:rsidP="00F4742F">
      <w:pPr>
        <w:pStyle w:val="24"/>
        <w:spacing w:after="0" w:line="240" w:lineRule="auto"/>
        <w:ind w:firstLine="709"/>
        <w:jc w:val="center"/>
        <w:rPr>
          <w:b/>
          <w:sz w:val="24"/>
          <w:szCs w:val="24"/>
        </w:rPr>
      </w:pPr>
      <w:r w:rsidRPr="00954718">
        <w:rPr>
          <w:b/>
          <w:sz w:val="24"/>
          <w:szCs w:val="24"/>
        </w:rPr>
        <w:t>Часть 1 – первый курс, 2 семестр (продолжительность – 4 дня)</w:t>
      </w:r>
    </w:p>
    <w:p w:rsidR="00BE362B" w:rsidRPr="00954718" w:rsidRDefault="00BE362B" w:rsidP="00C8157E">
      <w:pPr>
        <w:pStyle w:val="24"/>
        <w:spacing w:after="0" w:line="240" w:lineRule="auto"/>
        <w:ind w:firstLine="709"/>
        <w:jc w:val="both"/>
        <w:rPr>
          <w:sz w:val="24"/>
          <w:szCs w:val="24"/>
        </w:rPr>
      </w:pPr>
    </w:p>
    <w:p w:rsidR="00BE362B" w:rsidRPr="00954718" w:rsidRDefault="00BE362B" w:rsidP="00C8157E">
      <w:pPr>
        <w:pStyle w:val="24"/>
        <w:spacing w:after="0" w:line="240" w:lineRule="auto"/>
        <w:ind w:firstLine="709"/>
        <w:jc w:val="both"/>
        <w:rPr>
          <w:sz w:val="24"/>
          <w:szCs w:val="24"/>
        </w:rPr>
      </w:pPr>
      <w:r w:rsidRPr="00954718">
        <w:rPr>
          <w:sz w:val="24"/>
          <w:szCs w:val="24"/>
        </w:rPr>
        <w:t>В соответствии с учебным планом 1-я часть социально-значимой практики   включает следующие этапы (соответственно – и разделы отчета):</w:t>
      </w:r>
    </w:p>
    <w:p w:rsidR="00BE362B" w:rsidRPr="00954718" w:rsidRDefault="00BE362B" w:rsidP="003E7F43">
      <w:pPr>
        <w:pStyle w:val="ab"/>
        <w:numPr>
          <w:ilvl w:val="0"/>
          <w:numId w:val="4"/>
        </w:numPr>
        <w:spacing w:after="0" w:line="240" w:lineRule="auto"/>
        <w:ind w:left="0" w:firstLine="709"/>
        <w:jc w:val="both"/>
        <w:rPr>
          <w:rFonts w:ascii="Times New Roman" w:hAnsi="Times New Roman"/>
          <w:bCs/>
          <w:i/>
          <w:iCs/>
          <w:sz w:val="24"/>
          <w:szCs w:val="24"/>
        </w:rPr>
      </w:pPr>
      <w:r w:rsidRPr="00954718">
        <w:rPr>
          <w:rFonts w:ascii="Times New Roman" w:hAnsi="Times New Roman"/>
          <w:bCs/>
          <w:i/>
          <w:iCs/>
          <w:sz w:val="24"/>
          <w:szCs w:val="24"/>
        </w:rPr>
        <w:t>Общее знакомство с организацией, на базе которой проводится практика</w:t>
      </w:r>
    </w:p>
    <w:p w:rsidR="00BE362B" w:rsidRPr="00954718" w:rsidRDefault="00BE362B" w:rsidP="000C5F9A">
      <w:pPr>
        <w:spacing w:after="0" w:line="240" w:lineRule="auto"/>
        <w:ind w:firstLine="709"/>
        <w:jc w:val="both"/>
        <w:rPr>
          <w:rFonts w:ascii="Times New Roman" w:hAnsi="Times New Roman"/>
          <w:sz w:val="24"/>
          <w:szCs w:val="24"/>
        </w:rPr>
      </w:pPr>
      <w:r w:rsidRPr="00954718">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954718">
        <w:rPr>
          <w:rFonts w:ascii="Times New Roman" w:hAnsi="Times New Roman"/>
          <w:i/>
          <w:sz w:val="24"/>
          <w:szCs w:val="24"/>
        </w:rPr>
        <w:t>.</w:t>
      </w:r>
    </w:p>
    <w:p w:rsidR="00BE362B" w:rsidRPr="00954718" w:rsidRDefault="00BE362B" w:rsidP="00F031E5">
      <w:pPr>
        <w:spacing w:after="0" w:line="240" w:lineRule="auto"/>
        <w:ind w:firstLine="708"/>
        <w:rPr>
          <w:rFonts w:ascii="Times New Roman" w:hAnsi="Times New Roman"/>
          <w:bCs/>
          <w:i/>
          <w:sz w:val="24"/>
          <w:szCs w:val="24"/>
        </w:rPr>
      </w:pPr>
      <w:r w:rsidRPr="00954718">
        <w:rPr>
          <w:rFonts w:ascii="Times New Roman" w:hAnsi="Times New Roman"/>
          <w:color w:val="000000"/>
          <w:sz w:val="24"/>
          <w:szCs w:val="24"/>
        </w:rPr>
        <w:t xml:space="preserve">Результат: </w:t>
      </w:r>
      <w:r w:rsidRPr="00954718">
        <w:rPr>
          <w:rFonts w:ascii="Times New Roman" w:hAnsi="Times New Roman"/>
          <w:bCs/>
          <w:i/>
          <w:sz w:val="24"/>
          <w:szCs w:val="24"/>
        </w:rPr>
        <w:t xml:space="preserve">Визитная карточка </w:t>
      </w:r>
      <w:r w:rsidRPr="00954718">
        <w:rPr>
          <w:rFonts w:ascii="Times New Roman" w:hAnsi="Times New Roman"/>
          <w:i/>
          <w:color w:val="000000"/>
          <w:sz w:val="24"/>
          <w:szCs w:val="24"/>
        </w:rPr>
        <w:t>образовательной организации</w:t>
      </w:r>
      <w:r w:rsidRPr="00954718">
        <w:rPr>
          <w:rFonts w:ascii="Times New Roman" w:hAnsi="Times New Roman"/>
          <w:bCs/>
          <w:i/>
          <w:sz w:val="24"/>
          <w:szCs w:val="24"/>
        </w:rPr>
        <w:t>.</w:t>
      </w:r>
    </w:p>
    <w:p w:rsidR="00BE362B" w:rsidRPr="00954718" w:rsidRDefault="00BE362B" w:rsidP="00F031E5">
      <w:pPr>
        <w:spacing w:after="0" w:line="240" w:lineRule="auto"/>
        <w:ind w:firstLine="709"/>
        <w:jc w:val="center"/>
        <w:rPr>
          <w:rFonts w:ascii="Times New Roman" w:hAnsi="Times New Roman"/>
          <w:sz w:val="24"/>
          <w:szCs w:val="24"/>
        </w:rPr>
      </w:pPr>
      <w:r w:rsidRPr="00954718">
        <w:rPr>
          <w:rFonts w:ascii="Times New Roman" w:hAnsi="Times New Roman"/>
          <w:sz w:val="24"/>
          <w:szCs w:val="24"/>
        </w:rPr>
        <w:t xml:space="preserve">Примерный план составления визитной карточки </w:t>
      </w:r>
      <w:r w:rsidRPr="00954718">
        <w:rPr>
          <w:rFonts w:ascii="Times New Roman" w:hAnsi="Times New Roman"/>
          <w:color w:val="000000"/>
          <w:sz w:val="24"/>
          <w:szCs w:val="24"/>
        </w:rPr>
        <w:t>образовательной организации</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Название  (полное) образовательной организации</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Краткая история образовательной организации</w:t>
      </w:r>
    </w:p>
    <w:p w:rsidR="00BE362B" w:rsidRPr="00954718" w:rsidRDefault="00BE362B" w:rsidP="00F031E5">
      <w:pPr>
        <w:pStyle w:val="ab"/>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Документация, регламентирующая деятельность</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Направления работы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Контингент детей</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Кадровый состав (образование, стаж, функциональные обязанности)</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Образовательные программы </w:t>
      </w:r>
      <w:r w:rsidR="0044423F" w:rsidRPr="00954718">
        <w:rPr>
          <w:rFonts w:ascii="Times New Roman" w:hAnsi="Times New Roman"/>
          <w:sz w:val="24"/>
          <w:szCs w:val="24"/>
        </w:rPr>
        <w:t>для начальной школы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Инновации в образовательном учреждении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Работа с семьёй (задачи, формы работы, опыт,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b/>
          <w:sz w:val="24"/>
          <w:szCs w:val="24"/>
        </w:rPr>
      </w:pPr>
      <w:r w:rsidRPr="00954718">
        <w:rPr>
          <w:rFonts w:ascii="Times New Roman" w:hAnsi="Times New Roman"/>
          <w:b/>
          <w:sz w:val="24"/>
          <w:szCs w:val="24"/>
        </w:rPr>
        <w:t xml:space="preserve">Связи с образовательными и общественными организациями, социальное партнёрство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Проблемы и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Характеристика материально-технического обеспечения</w:t>
      </w:r>
    </w:p>
    <w:p w:rsidR="00BE362B" w:rsidRPr="00954718" w:rsidRDefault="00BE362B" w:rsidP="000C5F9A">
      <w:pPr>
        <w:spacing w:after="0" w:line="240" w:lineRule="auto"/>
        <w:ind w:firstLine="709"/>
        <w:jc w:val="both"/>
        <w:rPr>
          <w:rFonts w:ascii="Times New Roman" w:hAnsi="Times New Roman"/>
          <w:sz w:val="24"/>
          <w:szCs w:val="24"/>
        </w:rPr>
      </w:pPr>
    </w:p>
    <w:p w:rsidR="00BE362B" w:rsidRPr="00954718" w:rsidRDefault="00BE362B" w:rsidP="003E7F43">
      <w:pPr>
        <w:pStyle w:val="ab"/>
        <w:numPr>
          <w:ilvl w:val="0"/>
          <w:numId w:val="4"/>
        </w:numPr>
        <w:spacing w:after="0" w:line="240" w:lineRule="auto"/>
        <w:jc w:val="both"/>
        <w:rPr>
          <w:rFonts w:ascii="Times New Roman" w:hAnsi="Times New Roman"/>
          <w:sz w:val="24"/>
          <w:szCs w:val="24"/>
        </w:rPr>
      </w:pPr>
      <w:r w:rsidRPr="00954718">
        <w:rPr>
          <w:rFonts w:ascii="Times New Roman" w:hAnsi="Times New Roman"/>
          <w:i/>
          <w:sz w:val="24"/>
          <w:szCs w:val="24"/>
        </w:rPr>
        <w:t>Изучение нормативно-правового обеспечения</w:t>
      </w:r>
    </w:p>
    <w:p w:rsidR="00BE362B" w:rsidRPr="00954718" w:rsidRDefault="00BE362B" w:rsidP="009165E7">
      <w:pPr>
        <w:spacing w:after="0" w:line="240" w:lineRule="auto"/>
        <w:ind w:firstLine="708"/>
        <w:jc w:val="both"/>
        <w:rPr>
          <w:rFonts w:ascii="Times New Roman" w:hAnsi="Times New Roman"/>
          <w:sz w:val="24"/>
          <w:szCs w:val="24"/>
        </w:rPr>
      </w:pPr>
      <w:r w:rsidRPr="00954718">
        <w:rPr>
          <w:rFonts w:ascii="Times New Roman" w:hAnsi="Times New Roman"/>
          <w:color w:val="000000"/>
          <w:sz w:val="24"/>
          <w:szCs w:val="24"/>
        </w:rPr>
        <w:t xml:space="preserve">Ознакомиться с нормативными документами, регламентирующими работу учителя </w:t>
      </w:r>
      <w:r w:rsidR="0044423F" w:rsidRPr="00954718">
        <w:rPr>
          <w:rFonts w:ascii="Times New Roman" w:hAnsi="Times New Roman"/>
          <w:color w:val="000000"/>
          <w:sz w:val="24"/>
          <w:szCs w:val="24"/>
        </w:rPr>
        <w:t>начальных классов</w:t>
      </w:r>
      <w:r w:rsidRPr="00954718">
        <w:rPr>
          <w:rFonts w:ascii="Times New Roman" w:hAnsi="Times New Roman"/>
          <w:color w:val="000000"/>
          <w:sz w:val="24"/>
          <w:szCs w:val="24"/>
        </w:rPr>
        <w:t>, рабочими программами и применяемыми УМК.</w:t>
      </w:r>
    </w:p>
    <w:p w:rsidR="00BE362B" w:rsidRPr="00954718" w:rsidRDefault="00BE362B" w:rsidP="00D145BF">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краткая аннотация основных документов – назначение, структура. </w:t>
      </w:r>
    </w:p>
    <w:p w:rsidR="00BE362B" w:rsidRPr="00954718" w:rsidRDefault="00BE362B" w:rsidP="00D145BF">
      <w:pPr>
        <w:spacing w:after="0" w:line="240" w:lineRule="auto"/>
        <w:ind w:firstLine="708"/>
        <w:jc w:val="both"/>
        <w:rPr>
          <w:rFonts w:ascii="Times New Roman" w:hAnsi="Times New Roman"/>
          <w:sz w:val="24"/>
          <w:szCs w:val="24"/>
        </w:rPr>
      </w:pPr>
    </w:p>
    <w:p w:rsidR="00BE362B" w:rsidRPr="00954718" w:rsidRDefault="00BE362B" w:rsidP="00D145BF">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CE4419" w:rsidRPr="00954718" w:rsidRDefault="00BE362B" w:rsidP="00CE4419">
      <w:pPr>
        <w:ind w:firstLine="708"/>
        <w:jc w:val="both"/>
        <w:rPr>
          <w:rFonts w:ascii="Times New Roman" w:hAnsi="Times New Roman"/>
          <w:color w:val="000000"/>
          <w:sz w:val="24"/>
          <w:szCs w:val="24"/>
        </w:rPr>
      </w:pPr>
      <w:r w:rsidRPr="00954718">
        <w:rPr>
          <w:rStyle w:val="fontstyle01"/>
          <w:sz w:val="24"/>
          <w:szCs w:val="24"/>
        </w:rPr>
        <w:t xml:space="preserve">- посещение уроков </w:t>
      </w:r>
      <w:r w:rsidR="0044423F"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 xml:space="preserve">качества и эффективности коммуникации </w:t>
      </w:r>
      <w:r w:rsidR="0044423F" w:rsidRPr="00954718">
        <w:rPr>
          <w:rFonts w:ascii="Times New Roman" w:hAnsi="Times New Roman"/>
          <w:color w:val="000000"/>
          <w:sz w:val="24"/>
          <w:szCs w:val="24"/>
        </w:rPr>
        <w:t>учителя</w:t>
      </w:r>
      <w:r w:rsidRPr="00954718">
        <w:rPr>
          <w:rFonts w:ascii="Times New Roman" w:hAnsi="Times New Roman"/>
          <w:color w:val="000000"/>
          <w:sz w:val="24"/>
          <w:szCs w:val="24"/>
        </w:rPr>
        <w:t xml:space="preserve"> и </w:t>
      </w:r>
      <w:r w:rsidR="00833F8C" w:rsidRPr="00954718">
        <w:rPr>
          <w:rFonts w:ascii="Times New Roman" w:hAnsi="Times New Roman"/>
          <w:color w:val="000000"/>
          <w:sz w:val="24"/>
          <w:szCs w:val="24"/>
        </w:rPr>
        <w:t xml:space="preserve">формирования коммуникативных УУД </w:t>
      </w:r>
      <w:r w:rsidRPr="00954718">
        <w:rPr>
          <w:rFonts w:ascii="Times New Roman" w:hAnsi="Times New Roman"/>
          <w:color w:val="000000"/>
          <w:sz w:val="24"/>
          <w:szCs w:val="24"/>
        </w:rPr>
        <w:t>обучающихся</w:t>
      </w:r>
      <w:r w:rsidR="00CE4419" w:rsidRPr="00954718">
        <w:rPr>
          <w:rFonts w:ascii="Times New Roman" w:hAnsi="Times New Roman"/>
          <w:color w:val="000000"/>
          <w:sz w:val="24"/>
          <w:szCs w:val="24"/>
        </w:rPr>
        <w:t xml:space="preserve">.Алгоритм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которыми наблюдает в течение учебного дня на всех уроках. Ставит + или – в графе с формируемым коммуникативным УУД.  Параллельно ведется наблюдение за учителем (см. бланк). </w:t>
      </w:r>
    </w:p>
    <w:p w:rsidR="00CE4419" w:rsidRPr="00954718" w:rsidRDefault="00CE4419"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1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2065"/>
        <w:gridCol w:w="1464"/>
        <w:gridCol w:w="2908"/>
        <w:gridCol w:w="2148"/>
      </w:tblGrid>
      <w:tr w:rsidR="001E281C" w:rsidRPr="00954718" w:rsidTr="009008F1">
        <w:trPr>
          <w:trHeight w:val="5214"/>
        </w:trPr>
        <w:tc>
          <w:tcPr>
            <w:tcW w:w="815" w:type="pct"/>
            <w:tcBorders>
              <w:top w:val="single" w:sz="4" w:space="0" w:color="auto"/>
              <w:left w:val="single" w:sz="4" w:space="0" w:color="auto"/>
              <w:bottom w:val="nil"/>
              <w:right w:val="single" w:sz="4" w:space="0" w:color="auto"/>
            </w:tcBorders>
          </w:tcPr>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lastRenderedPageBreak/>
              <w:t>Ученики (имя и первая буква фамилии)</w:t>
            </w: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Ответы  (размышления)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логичные/ нет )</w:t>
            </w: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Число вопросов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 +»)</w:t>
            </w:r>
          </w:p>
          <w:p w:rsidR="001E281C" w:rsidRPr="00954718" w:rsidRDefault="001E281C" w:rsidP="009008F1">
            <w:pPr>
              <w:spacing w:line="240" w:lineRule="auto"/>
              <w:contextualSpacing/>
              <w:jc w:val="both"/>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Стиль поведения в обсуждении (вежливость, грубость, внимание/невнимание к чужому мнению)</w:t>
            </w:r>
          </w:p>
          <w:p w:rsidR="001E281C" w:rsidRPr="00954718" w:rsidRDefault="001E281C" w:rsidP="009008F1">
            <w:pPr>
              <w:spacing w:line="240" w:lineRule="auto"/>
              <w:contextualSpacing/>
              <w:jc w:val="both"/>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hideMark/>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Действия в конфликтной ситуации столкновения мнений и интересов(реакция на критику, форма критики чужого мнения, проявление способности к компромиссу, выработке и признанию общего решения и т.п.)</w:t>
            </w:r>
          </w:p>
        </w:tc>
      </w:tr>
      <w:tr w:rsidR="001E281C" w:rsidRPr="00954718" w:rsidTr="009008F1">
        <w:trPr>
          <w:trHeight w:val="1046"/>
        </w:trPr>
        <w:tc>
          <w:tcPr>
            <w:tcW w:w="815" w:type="pct"/>
            <w:tcBorders>
              <w:top w:val="nil"/>
              <w:left w:val="single" w:sz="4" w:space="0" w:color="auto"/>
              <w:bottom w:val="single" w:sz="4" w:space="0" w:color="auto"/>
              <w:right w:val="single" w:sz="4" w:space="0" w:color="auto"/>
            </w:tcBorders>
            <w:hideMark/>
          </w:tcPr>
          <w:p w:rsidR="001E281C" w:rsidRPr="00954718" w:rsidRDefault="001E281C" w:rsidP="00CE4419">
            <w:pPr>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23"/>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38"/>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gridAfter w:val="4"/>
          <w:wAfter w:w="4185" w:type="pct"/>
          <w:trHeight w:val="92"/>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jc w:val="right"/>
              <w:rPr>
                <w:rFonts w:ascii="Times New Roman" w:hAnsi="Times New Roman"/>
                <w:b/>
                <w:bCs/>
                <w:iCs/>
                <w:sz w:val="24"/>
                <w:szCs w:val="24"/>
              </w:rPr>
            </w:pPr>
            <w:r w:rsidRPr="00954718">
              <w:rPr>
                <w:rFonts w:ascii="Times New Roman" w:hAnsi="Times New Roman"/>
                <w:b/>
                <w:bCs/>
                <w:iCs/>
                <w:sz w:val="24"/>
                <w:szCs w:val="24"/>
              </w:rPr>
              <w:t>ВЫВОД</w:t>
            </w:r>
          </w:p>
        </w:tc>
      </w:tr>
    </w:tbl>
    <w:p w:rsidR="00CE4419" w:rsidRPr="00954718" w:rsidRDefault="00CE4419" w:rsidP="00CE4419">
      <w:pPr>
        <w:ind w:firstLine="708"/>
        <w:jc w:val="both"/>
        <w:rPr>
          <w:rFonts w:ascii="Times New Roman" w:hAnsi="Times New Roman"/>
          <w:color w:val="000000"/>
          <w:sz w:val="24"/>
          <w:szCs w:val="24"/>
        </w:rPr>
      </w:pPr>
    </w:p>
    <w:p w:rsidR="001E281C" w:rsidRPr="00954718" w:rsidRDefault="001E281C"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2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p w:rsidR="001E281C" w:rsidRPr="00954718" w:rsidRDefault="001E281C" w:rsidP="00CE4419">
      <w:pPr>
        <w:ind w:firstLine="708"/>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1573"/>
        <w:gridCol w:w="1157"/>
        <w:gridCol w:w="1195"/>
        <w:gridCol w:w="1698"/>
        <w:gridCol w:w="1796"/>
        <w:gridCol w:w="1578"/>
      </w:tblGrid>
      <w:tr w:rsidR="00F22D6B" w:rsidRPr="00954718" w:rsidTr="00F22D6B">
        <w:trPr>
          <w:trHeight w:val="3829"/>
        </w:trPr>
        <w:tc>
          <w:tcPr>
            <w:tcW w:w="676" w:type="pct"/>
          </w:tcPr>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r w:rsidRPr="00954718">
              <w:rPr>
                <w:rFonts w:ascii="Times New Roman" w:hAnsi="Times New Roman"/>
                <w:iCs/>
                <w:sz w:val="24"/>
                <w:szCs w:val="24"/>
              </w:rPr>
              <w:t>Ученики</w:t>
            </w:r>
          </w:p>
        </w:tc>
        <w:tc>
          <w:tcPr>
            <w:tcW w:w="756" w:type="pct"/>
          </w:tcPr>
          <w:p w:rsidR="00F22D6B" w:rsidRPr="00954718" w:rsidRDefault="00F22D6B" w:rsidP="00EA5C6E">
            <w:pPr>
              <w:pStyle w:val="af5"/>
              <w:jc w:val="both"/>
              <w:rPr>
                <w:b w:val="0"/>
              </w:rPr>
            </w:pPr>
            <w:r w:rsidRPr="00954718">
              <w:rPr>
                <w:b w:val="0"/>
              </w:rPr>
              <w:t>Оформлять свою мысль в устной и письменной речи (на уровне одного предложения или небольшого текста).</w:t>
            </w:r>
          </w:p>
          <w:p w:rsidR="00F22D6B" w:rsidRPr="00954718" w:rsidRDefault="00F22D6B" w:rsidP="00EA5C6E">
            <w:pPr>
              <w:jc w:val="both"/>
              <w:rPr>
                <w:rFonts w:ascii="Times New Roman" w:hAnsi="Times New Roman"/>
                <w:sz w:val="24"/>
                <w:szCs w:val="24"/>
              </w:rPr>
            </w:pPr>
          </w:p>
        </w:tc>
        <w:tc>
          <w:tcPr>
            <w:tcW w:w="557"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Вступать в беседу на уроке и в жизни</w:t>
            </w:r>
          </w:p>
        </w:tc>
        <w:tc>
          <w:tcPr>
            <w:tcW w:w="575" w:type="pct"/>
          </w:tcPr>
          <w:p w:rsidR="00F22D6B" w:rsidRPr="00954718" w:rsidRDefault="00F22D6B" w:rsidP="00EA5C6E">
            <w:pPr>
              <w:pStyle w:val="af5"/>
              <w:jc w:val="both"/>
              <w:rPr>
                <w:b w:val="0"/>
              </w:rPr>
            </w:pPr>
            <w:r w:rsidRPr="00954718">
              <w:rPr>
                <w:b w:val="0"/>
              </w:rPr>
              <w:t>Слушать и понимать речь других.</w:t>
            </w:r>
          </w:p>
          <w:p w:rsidR="00F22D6B" w:rsidRPr="00954718" w:rsidRDefault="00F22D6B" w:rsidP="00EA5C6E">
            <w:pPr>
              <w:jc w:val="both"/>
              <w:rPr>
                <w:rFonts w:ascii="Times New Roman" w:hAnsi="Times New Roman"/>
                <w:sz w:val="24"/>
                <w:szCs w:val="24"/>
              </w:rPr>
            </w:pPr>
          </w:p>
        </w:tc>
        <w:tc>
          <w:tcPr>
            <w:tcW w:w="816"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Выразительно читать и пересказывать текст.</w:t>
            </w:r>
          </w:p>
        </w:tc>
        <w:tc>
          <w:tcPr>
            <w:tcW w:w="863" w:type="pct"/>
          </w:tcPr>
          <w:p w:rsidR="00F22D6B" w:rsidRPr="00954718" w:rsidRDefault="00F22D6B" w:rsidP="00EA5C6E">
            <w:pPr>
              <w:pStyle w:val="af5"/>
              <w:jc w:val="both"/>
              <w:rPr>
                <w:b w:val="0"/>
              </w:rPr>
            </w:pPr>
            <w:r w:rsidRPr="00954718">
              <w:rPr>
                <w:b w:val="0"/>
              </w:rPr>
              <w:t>Совместно договариваться о  правилах общения и поведения в школе и следовать им.</w:t>
            </w:r>
          </w:p>
          <w:p w:rsidR="00F22D6B" w:rsidRPr="00954718" w:rsidRDefault="00F22D6B" w:rsidP="00EA5C6E">
            <w:pPr>
              <w:jc w:val="both"/>
              <w:rPr>
                <w:rFonts w:ascii="Times New Roman" w:hAnsi="Times New Roman"/>
                <w:sz w:val="24"/>
                <w:szCs w:val="24"/>
              </w:rPr>
            </w:pPr>
          </w:p>
        </w:tc>
        <w:tc>
          <w:tcPr>
            <w:tcW w:w="758" w:type="pct"/>
          </w:tcPr>
          <w:p w:rsidR="00F22D6B" w:rsidRPr="00954718" w:rsidRDefault="00F22D6B" w:rsidP="00EA5C6E">
            <w:pPr>
              <w:pStyle w:val="af5"/>
              <w:jc w:val="both"/>
              <w:rPr>
                <w:b w:val="0"/>
              </w:rPr>
            </w:pPr>
            <w:r w:rsidRPr="00954718">
              <w:rPr>
                <w:b w:val="0"/>
              </w:rPr>
              <w:t>Учиться выполнять различные роли в группе (лидера, исполнителя, критика)</w:t>
            </w:r>
          </w:p>
        </w:tc>
      </w:tr>
      <w:tr w:rsidR="00F22D6B" w:rsidRPr="00954718" w:rsidTr="00F22D6B">
        <w:tc>
          <w:tcPr>
            <w:tcW w:w="676" w:type="pct"/>
          </w:tcPr>
          <w:p w:rsidR="00F22D6B" w:rsidRPr="00954718" w:rsidRDefault="00F22D6B" w:rsidP="001E281C">
            <w:pPr>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rPr>
          <w:trHeight w:val="653"/>
        </w:trPr>
        <w:tc>
          <w:tcPr>
            <w:tcW w:w="676" w:type="pct"/>
          </w:tcPr>
          <w:p w:rsidR="00F22D6B" w:rsidRPr="00954718" w:rsidRDefault="00F22D6B" w:rsidP="00F22D6B">
            <w:pPr>
              <w:jc w:val="right"/>
              <w:rPr>
                <w:rFonts w:ascii="Times New Roman" w:hAnsi="Times New Roman"/>
                <w:b/>
                <w:bCs/>
                <w:iCs/>
                <w:sz w:val="24"/>
                <w:szCs w:val="24"/>
              </w:rPr>
            </w:pPr>
            <w:r w:rsidRPr="00954718">
              <w:rPr>
                <w:rFonts w:ascii="Times New Roman" w:hAnsi="Times New Roman"/>
                <w:b/>
                <w:bCs/>
                <w:iCs/>
                <w:sz w:val="24"/>
                <w:szCs w:val="24"/>
              </w:rPr>
              <w:t>ВЫВОД</w:t>
            </w: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r>
    </w:tbl>
    <w:p w:rsidR="001E281C" w:rsidRPr="00954718" w:rsidRDefault="001E281C" w:rsidP="001E281C">
      <w:pPr>
        <w:rPr>
          <w:sz w:val="24"/>
          <w:szCs w:val="24"/>
        </w:rPr>
      </w:pPr>
    </w:p>
    <w:p w:rsidR="00F22D6B" w:rsidRPr="00954718" w:rsidRDefault="00F22D6B" w:rsidP="00F22D6B">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3 класса</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1202"/>
        <w:gridCol w:w="1094"/>
        <w:gridCol w:w="1434"/>
        <w:gridCol w:w="998"/>
        <w:gridCol w:w="970"/>
        <w:gridCol w:w="1077"/>
        <w:gridCol w:w="1290"/>
        <w:gridCol w:w="1261"/>
      </w:tblGrid>
      <w:tr w:rsidR="00F22D6B" w:rsidRPr="00954718" w:rsidTr="00CE676C">
        <w:trPr>
          <w:trHeight w:val="5701"/>
        </w:trPr>
        <w:tc>
          <w:tcPr>
            <w:tcW w:w="400" w:type="pct"/>
          </w:tcPr>
          <w:p w:rsidR="00F22D6B" w:rsidRPr="00954718" w:rsidRDefault="00F22D6B" w:rsidP="009008F1">
            <w:pPr>
              <w:jc w:val="both"/>
              <w:rPr>
                <w:rFonts w:ascii="Times New Roman" w:hAnsi="Times New Roman"/>
                <w:b/>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F22D6B" w:rsidRPr="00954718" w:rsidRDefault="00F22D6B" w:rsidP="009008F1">
            <w:pPr>
              <w:pStyle w:val="af5"/>
              <w:jc w:val="both"/>
              <w:rPr>
                <w:b w:val="0"/>
                <w:i/>
              </w:rPr>
            </w:pPr>
            <w:r w:rsidRPr="00954718">
              <w:rPr>
                <w:b w:val="0"/>
                <w:color w:val="333333"/>
              </w:rPr>
              <w:t>Высказывание своей точки зрения и попытка её обосновать, приводя аргументы.</w:t>
            </w:r>
          </w:p>
        </w:tc>
        <w:tc>
          <w:tcPr>
            <w:tcW w:w="540" w:type="pct"/>
          </w:tcPr>
          <w:p w:rsidR="00F22D6B" w:rsidRPr="00954718" w:rsidRDefault="00F22D6B" w:rsidP="009008F1">
            <w:pPr>
              <w:pStyle w:val="af5"/>
              <w:jc w:val="both"/>
              <w:rPr>
                <w:b w:val="0"/>
              </w:rPr>
            </w:pPr>
            <w:r w:rsidRPr="00954718">
              <w:rPr>
                <w:b w:val="0"/>
                <w:color w:val="333333"/>
              </w:rPr>
              <w:t>Способность принимать другую точку зрения, быть готовым изменить свою точку зрения.</w:t>
            </w:r>
          </w:p>
        </w:tc>
        <w:tc>
          <w:tcPr>
            <w:tcW w:w="707"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F22D6B" w:rsidRPr="00954718" w:rsidRDefault="00F22D6B" w:rsidP="009008F1">
            <w:pPr>
              <w:pStyle w:val="af5"/>
              <w:jc w:val="both"/>
              <w:rPr>
                <w:b w:val="0"/>
                <w:i/>
              </w:rPr>
            </w:pPr>
            <w:r w:rsidRPr="00954718">
              <w:rPr>
                <w:b w:val="0"/>
                <w:color w:val="333333"/>
              </w:rPr>
              <w:t>Отделение нового от известного.</w:t>
            </w:r>
          </w:p>
        </w:tc>
        <w:tc>
          <w:tcPr>
            <w:tcW w:w="478"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F22D6B" w:rsidRPr="00954718" w:rsidRDefault="00F22D6B" w:rsidP="009008F1">
            <w:pPr>
              <w:pStyle w:val="af5"/>
              <w:jc w:val="both"/>
              <w:rPr>
                <w:b w:val="0"/>
              </w:rPr>
            </w:pPr>
            <w:r w:rsidRPr="00954718">
              <w:rPr>
                <w:b w:val="0"/>
                <w:color w:val="333333"/>
              </w:rPr>
              <w:t>Составление плана.</w:t>
            </w:r>
          </w:p>
        </w:tc>
        <w:tc>
          <w:tcPr>
            <w:tcW w:w="636" w:type="pct"/>
          </w:tcPr>
          <w:p w:rsidR="00F22D6B" w:rsidRPr="00954718" w:rsidRDefault="00F22D6B" w:rsidP="009008F1">
            <w:pPr>
              <w:pStyle w:val="af5"/>
              <w:jc w:val="both"/>
              <w:rPr>
                <w:b w:val="0"/>
                <w:color w:val="333333"/>
              </w:rPr>
            </w:pPr>
            <w:r w:rsidRPr="00954718">
              <w:rPr>
                <w:b w:val="0"/>
                <w:color w:val="333333"/>
              </w:rPr>
              <w:t>Выполнение</w:t>
            </w:r>
          </w:p>
          <w:p w:rsidR="00F22D6B" w:rsidRPr="00954718" w:rsidRDefault="00F22D6B" w:rsidP="009008F1">
            <w:pPr>
              <w:pStyle w:val="af5"/>
              <w:jc w:val="both"/>
              <w:rPr>
                <w:b w:val="0"/>
              </w:rPr>
            </w:pPr>
            <w:r w:rsidRPr="00954718">
              <w:rPr>
                <w:b w:val="0"/>
                <w:color w:val="333333"/>
              </w:rPr>
              <w:t>различных ролей в группе, сотрудничество в совместном решении проблемы (задачи).</w:t>
            </w:r>
          </w:p>
        </w:tc>
        <w:tc>
          <w:tcPr>
            <w:tcW w:w="622" w:type="pct"/>
          </w:tcPr>
          <w:p w:rsidR="00F22D6B" w:rsidRPr="00954718" w:rsidRDefault="00F22D6B"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F22D6B" w:rsidRPr="00954718" w:rsidTr="00CE676C">
        <w:trPr>
          <w:trHeight w:val="329"/>
        </w:trPr>
        <w:tc>
          <w:tcPr>
            <w:tcW w:w="400" w:type="pct"/>
          </w:tcPr>
          <w:p w:rsidR="00F22D6B" w:rsidRPr="00954718" w:rsidRDefault="00F22D6B" w:rsidP="00F22D6B">
            <w:pPr>
              <w:spacing w:after="0" w:line="240" w:lineRule="auto"/>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rPr>
          <w:trHeight w:val="492"/>
        </w:trPr>
        <w:tc>
          <w:tcPr>
            <w:tcW w:w="400" w:type="pct"/>
          </w:tcPr>
          <w:p w:rsidR="00F22D6B" w:rsidRPr="00954718" w:rsidRDefault="00CE676C" w:rsidP="00F22D6B">
            <w:pPr>
              <w:spacing w:after="0" w:line="360" w:lineRule="auto"/>
              <w:ind w:left="252" w:hanging="252"/>
              <w:rPr>
                <w:rFonts w:ascii="Times New Roman" w:hAnsi="Times New Roman"/>
                <w:iCs/>
                <w:sz w:val="24"/>
                <w:szCs w:val="24"/>
              </w:rPr>
            </w:pPr>
            <w:r w:rsidRPr="00954718">
              <w:rPr>
                <w:rFonts w:ascii="Times New Roman" w:hAnsi="Times New Roman"/>
                <w:iCs/>
                <w:sz w:val="24"/>
                <w:szCs w:val="24"/>
              </w:rPr>
              <w:t>Вывод</w:t>
            </w:r>
          </w:p>
        </w:tc>
        <w:tc>
          <w:tcPr>
            <w:tcW w:w="593" w:type="pct"/>
          </w:tcPr>
          <w:p w:rsidR="00F22D6B" w:rsidRPr="00954718" w:rsidRDefault="00F22D6B" w:rsidP="00F22D6B">
            <w:pPr>
              <w:spacing w:after="0" w:line="360" w:lineRule="auto"/>
              <w:rPr>
                <w:rFonts w:ascii="Times New Roman" w:hAnsi="Times New Roman"/>
                <w:i/>
                <w:sz w:val="24"/>
                <w:szCs w:val="24"/>
              </w:rPr>
            </w:pPr>
          </w:p>
        </w:tc>
        <w:tc>
          <w:tcPr>
            <w:tcW w:w="540" w:type="pct"/>
          </w:tcPr>
          <w:p w:rsidR="00F22D6B" w:rsidRPr="00954718" w:rsidRDefault="00F22D6B" w:rsidP="00F22D6B">
            <w:pPr>
              <w:spacing w:after="0" w:line="360" w:lineRule="auto"/>
              <w:rPr>
                <w:rFonts w:ascii="Times New Roman" w:hAnsi="Times New Roman"/>
                <w:i/>
                <w:sz w:val="24"/>
                <w:szCs w:val="24"/>
              </w:rPr>
            </w:pPr>
          </w:p>
        </w:tc>
        <w:tc>
          <w:tcPr>
            <w:tcW w:w="707" w:type="pct"/>
          </w:tcPr>
          <w:p w:rsidR="00F22D6B" w:rsidRPr="00954718" w:rsidRDefault="00F22D6B" w:rsidP="00F22D6B">
            <w:pPr>
              <w:spacing w:after="0" w:line="360" w:lineRule="auto"/>
              <w:rPr>
                <w:rFonts w:ascii="Times New Roman" w:hAnsi="Times New Roman"/>
                <w:i/>
                <w:sz w:val="24"/>
                <w:szCs w:val="24"/>
              </w:rPr>
            </w:pPr>
          </w:p>
        </w:tc>
        <w:tc>
          <w:tcPr>
            <w:tcW w:w="492" w:type="pct"/>
          </w:tcPr>
          <w:p w:rsidR="00F22D6B" w:rsidRPr="00954718" w:rsidRDefault="00F22D6B" w:rsidP="00F22D6B">
            <w:pPr>
              <w:spacing w:after="0" w:line="360" w:lineRule="auto"/>
              <w:rPr>
                <w:rFonts w:ascii="Times New Roman" w:hAnsi="Times New Roman"/>
                <w:i/>
                <w:sz w:val="24"/>
                <w:szCs w:val="24"/>
              </w:rPr>
            </w:pPr>
          </w:p>
        </w:tc>
        <w:tc>
          <w:tcPr>
            <w:tcW w:w="478" w:type="pct"/>
          </w:tcPr>
          <w:p w:rsidR="00F22D6B" w:rsidRPr="00954718" w:rsidRDefault="00F22D6B" w:rsidP="00F22D6B">
            <w:pPr>
              <w:spacing w:after="0" w:line="360" w:lineRule="auto"/>
              <w:rPr>
                <w:rFonts w:ascii="Times New Roman" w:hAnsi="Times New Roman"/>
                <w:i/>
                <w:sz w:val="24"/>
                <w:szCs w:val="24"/>
              </w:rPr>
            </w:pPr>
          </w:p>
        </w:tc>
        <w:tc>
          <w:tcPr>
            <w:tcW w:w="531" w:type="pct"/>
          </w:tcPr>
          <w:p w:rsidR="00F22D6B" w:rsidRPr="00954718" w:rsidRDefault="00F22D6B" w:rsidP="00F22D6B">
            <w:pPr>
              <w:spacing w:after="0" w:line="360" w:lineRule="auto"/>
              <w:rPr>
                <w:rFonts w:ascii="Times New Roman" w:hAnsi="Times New Roman"/>
                <w:i/>
                <w:sz w:val="24"/>
                <w:szCs w:val="24"/>
              </w:rPr>
            </w:pPr>
          </w:p>
        </w:tc>
        <w:tc>
          <w:tcPr>
            <w:tcW w:w="636" w:type="pct"/>
          </w:tcPr>
          <w:p w:rsidR="00F22D6B" w:rsidRPr="00954718" w:rsidRDefault="00F22D6B" w:rsidP="00F22D6B">
            <w:pPr>
              <w:spacing w:after="0" w:line="360" w:lineRule="auto"/>
              <w:rPr>
                <w:rFonts w:ascii="Times New Roman" w:hAnsi="Times New Roman"/>
                <w:i/>
                <w:sz w:val="24"/>
                <w:szCs w:val="24"/>
              </w:rPr>
            </w:pPr>
          </w:p>
        </w:tc>
        <w:tc>
          <w:tcPr>
            <w:tcW w:w="622" w:type="pct"/>
          </w:tcPr>
          <w:p w:rsidR="00F22D6B" w:rsidRPr="00954718" w:rsidRDefault="00F22D6B" w:rsidP="00F22D6B">
            <w:pPr>
              <w:spacing w:after="0" w:line="360" w:lineRule="auto"/>
              <w:rPr>
                <w:rFonts w:ascii="Times New Roman" w:hAnsi="Times New Roman"/>
                <w:i/>
                <w:sz w:val="24"/>
                <w:szCs w:val="24"/>
              </w:rPr>
            </w:pPr>
          </w:p>
        </w:tc>
      </w:tr>
    </w:tbl>
    <w:p w:rsidR="00CE676C" w:rsidRPr="00954718" w:rsidRDefault="00CE676C" w:rsidP="00CE676C">
      <w:pPr>
        <w:spacing w:line="240" w:lineRule="auto"/>
        <w:ind w:firstLine="709"/>
        <w:contextualSpacing/>
        <w:jc w:val="both"/>
        <w:rPr>
          <w:rFonts w:ascii="Times New Roman" w:hAnsi="Times New Roman"/>
          <w:b/>
          <w:color w:val="000000"/>
          <w:sz w:val="24"/>
          <w:szCs w:val="24"/>
        </w:rPr>
      </w:pPr>
    </w:p>
    <w:p w:rsidR="00CE676C" w:rsidRPr="00954718" w:rsidRDefault="00CE676C" w:rsidP="00CE676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4 класса</w:t>
      </w:r>
    </w:p>
    <w:p w:rsidR="00CE676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1202"/>
        <w:gridCol w:w="1094"/>
        <w:gridCol w:w="1434"/>
        <w:gridCol w:w="998"/>
        <w:gridCol w:w="970"/>
        <w:gridCol w:w="1077"/>
        <w:gridCol w:w="1290"/>
        <w:gridCol w:w="1261"/>
      </w:tblGrid>
      <w:tr w:rsidR="001E281C" w:rsidRPr="00954718" w:rsidTr="001E281C">
        <w:trPr>
          <w:trHeight w:val="5595"/>
        </w:trPr>
        <w:tc>
          <w:tcPr>
            <w:tcW w:w="400" w:type="pct"/>
          </w:tcPr>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1E281C" w:rsidRPr="00954718" w:rsidRDefault="001E281C" w:rsidP="009008F1">
            <w:pPr>
              <w:pStyle w:val="af5"/>
              <w:jc w:val="both"/>
              <w:rPr>
                <w:b w:val="0"/>
                <w:i/>
              </w:rPr>
            </w:pPr>
            <w:r w:rsidRPr="00954718">
              <w:rPr>
                <w:b w:val="0"/>
                <w:color w:val="333333"/>
              </w:rPr>
              <w:t>Высказывание своей точки зрения и попытка её обосновать, приводя аргументы.</w:t>
            </w:r>
          </w:p>
        </w:tc>
        <w:tc>
          <w:tcPr>
            <w:tcW w:w="540" w:type="pct"/>
          </w:tcPr>
          <w:p w:rsidR="001E281C" w:rsidRPr="00954718" w:rsidRDefault="001E281C" w:rsidP="009008F1">
            <w:pPr>
              <w:pStyle w:val="af5"/>
              <w:jc w:val="both"/>
              <w:rPr>
                <w:b w:val="0"/>
              </w:rPr>
            </w:pPr>
            <w:r w:rsidRPr="00954718">
              <w:rPr>
                <w:b w:val="0"/>
                <w:color w:val="333333"/>
              </w:rPr>
              <w:t>Способность принимать другую точку зрения, быть готовым изменить свою точку зрения.</w:t>
            </w:r>
          </w:p>
        </w:tc>
        <w:tc>
          <w:tcPr>
            <w:tcW w:w="707"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 xml:space="preserve"> 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1E281C" w:rsidRPr="00954718" w:rsidRDefault="001E281C" w:rsidP="009008F1">
            <w:pPr>
              <w:pStyle w:val="af5"/>
              <w:jc w:val="both"/>
              <w:rPr>
                <w:b w:val="0"/>
                <w:i/>
              </w:rPr>
            </w:pPr>
            <w:r w:rsidRPr="00954718">
              <w:rPr>
                <w:b w:val="0"/>
                <w:color w:val="333333"/>
              </w:rPr>
              <w:t>Отделение нового от известного.</w:t>
            </w:r>
          </w:p>
        </w:tc>
        <w:tc>
          <w:tcPr>
            <w:tcW w:w="478"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1E281C" w:rsidRPr="00954718" w:rsidRDefault="001E281C" w:rsidP="009008F1">
            <w:pPr>
              <w:pStyle w:val="af5"/>
              <w:jc w:val="both"/>
              <w:rPr>
                <w:b w:val="0"/>
              </w:rPr>
            </w:pPr>
            <w:r w:rsidRPr="00954718">
              <w:rPr>
                <w:b w:val="0"/>
                <w:color w:val="333333"/>
              </w:rPr>
              <w:t>Составление плана.</w:t>
            </w:r>
          </w:p>
        </w:tc>
        <w:tc>
          <w:tcPr>
            <w:tcW w:w="636" w:type="pct"/>
          </w:tcPr>
          <w:p w:rsidR="001E281C" w:rsidRPr="00954718" w:rsidRDefault="001E281C" w:rsidP="009008F1">
            <w:pPr>
              <w:pStyle w:val="af5"/>
              <w:jc w:val="both"/>
              <w:rPr>
                <w:b w:val="0"/>
                <w:color w:val="333333"/>
              </w:rPr>
            </w:pPr>
            <w:r w:rsidRPr="00954718">
              <w:rPr>
                <w:b w:val="0"/>
                <w:color w:val="333333"/>
              </w:rPr>
              <w:t xml:space="preserve">Выполнение </w:t>
            </w:r>
          </w:p>
          <w:p w:rsidR="001E281C" w:rsidRPr="00954718" w:rsidRDefault="001E281C" w:rsidP="009008F1">
            <w:pPr>
              <w:pStyle w:val="af5"/>
              <w:jc w:val="both"/>
              <w:rPr>
                <w:b w:val="0"/>
              </w:rPr>
            </w:pPr>
            <w:r w:rsidRPr="00954718">
              <w:rPr>
                <w:b w:val="0"/>
                <w:color w:val="333333"/>
              </w:rPr>
              <w:t>различных ролей в группе, сотрудничество в совместном решении проблемы (задачи).</w:t>
            </w:r>
          </w:p>
        </w:tc>
        <w:tc>
          <w:tcPr>
            <w:tcW w:w="622" w:type="pct"/>
          </w:tcPr>
          <w:p w:rsidR="001E281C" w:rsidRPr="00954718" w:rsidRDefault="001E281C"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2741D2" w:rsidRPr="00954718" w:rsidTr="001E281C">
        <w:trPr>
          <w:trHeight w:val="329"/>
        </w:trPr>
        <w:tc>
          <w:tcPr>
            <w:tcW w:w="400" w:type="pct"/>
          </w:tcPr>
          <w:p w:rsidR="002741D2" w:rsidRPr="00954718" w:rsidRDefault="002741D2" w:rsidP="002741D2">
            <w:pPr>
              <w:spacing w:after="0" w:line="240" w:lineRule="auto"/>
              <w:rPr>
                <w:rFonts w:ascii="Times New Roman" w:hAnsi="Times New Roman"/>
                <w:iCs/>
                <w:sz w:val="24"/>
                <w:szCs w:val="24"/>
              </w:rPr>
            </w:pPr>
          </w:p>
        </w:tc>
        <w:tc>
          <w:tcPr>
            <w:tcW w:w="593" w:type="pct"/>
          </w:tcPr>
          <w:p w:rsidR="002741D2" w:rsidRPr="00954718" w:rsidRDefault="002741D2" w:rsidP="002741D2">
            <w:pPr>
              <w:spacing w:after="0" w:line="240" w:lineRule="auto"/>
              <w:rPr>
                <w:rFonts w:ascii="Times New Roman" w:hAnsi="Times New Roman"/>
                <w:i/>
                <w:sz w:val="24"/>
                <w:szCs w:val="24"/>
              </w:rPr>
            </w:pPr>
          </w:p>
        </w:tc>
        <w:tc>
          <w:tcPr>
            <w:tcW w:w="540" w:type="pct"/>
          </w:tcPr>
          <w:p w:rsidR="002741D2" w:rsidRPr="00954718" w:rsidRDefault="002741D2" w:rsidP="002741D2">
            <w:pPr>
              <w:spacing w:after="0" w:line="240" w:lineRule="auto"/>
              <w:rPr>
                <w:rFonts w:ascii="Times New Roman" w:hAnsi="Times New Roman"/>
                <w:i/>
                <w:sz w:val="24"/>
                <w:szCs w:val="24"/>
              </w:rPr>
            </w:pPr>
          </w:p>
        </w:tc>
        <w:tc>
          <w:tcPr>
            <w:tcW w:w="707" w:type="pct"/>
          </w:tcPr>
          <w:p w:rsidR="002741D2" w:rsidRPr="00954718" w:rsidRDefault="002741D2" w:rsidP="002741D2">
            <w:pPr>
              <w:spacing w:after="0" w:line="240" w:lineRule="auto"/>
              <w:rPr>
                <w:rFonts w:ascii="Times New Roman" w:hAnsi="Times New Roman"/>
                <w:i/>
                <w:sz w:val="24"/>
                <w:szCs w:val="24"/>
              </w:rPr>
            </w:pPr>
          </w:p>
        </w:tc>
        <w:tc>
          <w:tcPr>
            <w:tcW w:w="492" w:type="pct"/>
          </w:tcPr>
          <w:p w:rsidR="002741D2" w:rsidRPr="00954718" w:rsidRDefault="002741D2" w:rsidP="002741D2">
            <w:pPr>
              <w:spacing w:after="0" w:line="240" w:lineRule="auto"/>
              <w:rPr>
                <w:rFonts w:ascii="Times New Roman" w:hAnsi="Times New Roman"/>
                <w:i/>
                <w:sz w:val="24"/>
                <w:szCs w:val="24"/>
              </w:rPr>
            </w:pPr>
          </w:p>
        </w:tc>
        <w:tc>
          <w:tcPr>
            <w:tcW w:w="478" w:type="pct"/>
          </w:tcPr>
          <w:p w:rsidR="002741D2" w:rsidRPr="00954718" w:rsidRDefault="002741D2" w:rsidP="002741D2">
            <w:pPr>
              <w:spacing w:after="0" w:line="240" w:lineRule="auto"/>
              <w:rPr>
                <w:rFonts w:ascii="Times New Roman" w:hAnsi="Times New Roman"/>
                <w:i/>
                <w:sz w:val="24"/>
                <w:szCs w:val="24"/>
              </w:rPr>
            </w:pPr>
          </w:p>
        </w:tc>
        <w:tc>
          <w:tcPr>
            <w:tcW w:w="531" w:type="pct"/>
          </w:tcPr>
          <w:p w:rsidR="002741D2" w:rsidRPr="00954718" w:rsidRDefault="002741D2" w:rsidP="002741D2">
            <w:pPr>
              <w:spacing w:after="0" w:line="240" w:lineRule="auto"/>
              <w:rPr>
                <w:rFonts w:ascii="Times New Roman" w:hAnsi="Times New Roman"/>
                <w:i/>
                <w:sz w:val="24"/>
                <w:szCs w:val="24"/>
              </w:rPr>
            </w:pPr>
          </w:p>
        </w:tc>
        <w:tc>
          <w:tcPr>
            <w:tcW w:w="636" w:type="pct"/>
          </w:tcPr>
          <w:p w:rsidR="002741D2" w:rsidRPr="00954718" w:rsidRDefault="002741D2" w:rsidP="002741D2">
            <w:pPr>
              <w:spacing w:after="0" w:line="240" w:lineRule="auto"/>
              <w:rPr>
                <w:rFonts w:ascii="Times New Roman" w:hAnsi="Times New Roman"/>
                <w:i/>
                <w:sz w:val="24"/>
                <w:szCs w:val="24"/>
              </w:rPr>
            </w:pPr>
          </w:p>
        </w:tc>
        <w:tc>
          <w:tcPr>
            <w:tcW w:w="622" w:type="pct"/>
          </w:tcPr>
          <w:p w:rsidR="002741D2" w:rsidRPr="00954718" w:rsidRDefault="002741D2"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r w:rsidRPr="00954718">
              <w:rPr>
                <w:rFonts w:ascii="Times New Roman" w:hAnsi="Times New Roman"/>
                <w:iCs/>
                <w:sz w:val="24"/>
                <w:szCs w:val="24"/>
              </w:rPr>
              <w:t>Вывод</w:t>
            </w: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bl>
    <w:p w:rsidR="00BE362B" w:rsidRPr="00954718" w:rsidRDefault="00BE362B" w:rsidP="00A97B7D">
      <w:pPr>
        <w:pStyle w:val="Default"/>
        <w:ind w:left="2124" w:firstLine="708"/>
      </w:pPr>
    </w:p>
    <w:p w:rsidR="00BE362B" w:rsidRPr="00954718" w:rsidRDefault="00BE362B" w:rsidP="00A97B7D">
      <w:pPr>
        <w:pStyle w:val="Default"/>
        <w:ind w:left="2124"/>
        <w:rPr>
          <w:i/>
          <w:iCs/>
        </w:rPr>
      </w:pPr>
      <w:r w:rsidRPr="00954718">
        <w:rPr>
          <w:i/>
          <w:iCs/>
        </w:rPr>
        <w:t>Оценка деятельности учителя по формированию коммуникативных универсальных учебных 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9"/>
        <w:gridCol w:w="8522"/>
        <w:gridCol w:w="969"/>
      </w:tblGrid>
      <w:tr w:rsidR="00BE362B" w:rsidRPr="00954718" w:rsidTr="00411946">
        <w:tc>
          <w:tcPr>
            <w:tcW w:w="539" w:type="dxa"/>
          </w:tcPr>
          <w:p w:rsidR="00BE362B" w:rsidRPr="00954718" w:rsidRDefault="00BE362B" w:rsidP="00161D7D">
            <w:pPr>
              <w:pStyle w:val="Default"/>
            </w:pPr>
            <w:r w:rsidRPr="00954718">
              <w:t>№</w:t>
            </w:r>
          </w:p>
        </w:tc>
        <w:tc>
          <w:tcPr>
            <w:tcW w:w="8522" w:type="dxa"/>
          </w:tcPr>
          <w:p w:rsidR="00BE362B" w:rsidRPr="00954718" w:rsidRDefault="00BE362B" w:rsidP="00411946">
            <w:pPr>
              <w:pStyle w:val="Default"/>
              <w:jc w:val="center"/>
            </w:pPr>
            <w:r w:rsidRPr="00954718">
              <w:t>Критерии</w:t>
            </w:r>
          </w:p>
        </w:tc>
        <w:tc>
          <w:tcPr>
            <w:tcW w:w="969" w:type="dxa"/>
          </w:tcPr>
          <w:p w:rsidR="00BE362B" w:rsidRPr="00954718" w:rsidRDefault="00BE362B" w:rsidP="00161D7D">
            <w:pPr>
              <w:pStyle w:val="Default"/>
            </w:pPr>
            <w:r w:rsidRPr="00954718">
              <w:t>Баллы</w:t>
            </w:r>
          </w:p>
          <w:p w:rsidR="00BE362B" w:rsidRPr="00954718" w:rsidRDefault="00BE362B" w:rsidP="00161D7D">
            <w:pPr>
              <w:pStyle w:val="Default"/>
            </w:pPr>
            <w:r w:rsidRPr="00954718">
              <w:t>0-1</w:t>
            </w:r>
          </w:p>
        </w:tc>
      </w:tr>
      <w:tr w:rsidR="00CE676C" w:rsidRPr="00954718" w:rsidTr="00411946">
        <w:tc>
          <w:tcPr>
            <w:tcW w:w="539" w:type="dxa"/>
          </w:tcPr>
          <w:p w:rsidR="00CE676C" w:rsidRPr="00954718" w:rsidRDefault="00CE676C" w:rsidP="00161D7D">
            <w:pPr>
              <w:pStyle w:val="Default"/>
            </w:pPr>
            <w:r w:rsidRPr="00954718">
              <w:t>1</w:t>
            </w:r>
          </w:p>
        </w:tc>
        <w:tc>
          <w:tcPr>
            <w:tcW w:w="8522" w:type="dxa"/>
          </w:tcPr>
          <w:p w:rsidR="00CE676C" w:rsidRPr="00954718" w:rsidRDefault="00CE676C" w:rsidP="00CE676C">
            <w:pPr>
              <w:pStyle w:val="Default"/>
            </w:pPr>
            <w:r w:rsidRPr="00954718">
              <w:t>Обучает умению слушать и понимать объяснение учителя или ответ ученика</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2</w:t>
            </w:r>
          </w:p>
        </w:tc>
        <w:tc>
          <w:tcPr>
            <w:tcW w:w="8522" w:type="dxa"/>
          </w:tcPr>
          <w:p w:rsidR="00CE676C" w:rsidRPr="00954718" w:rsidRDefault="00CE676C" w:rsidP="00CE676C">
            <w:pPr>
              <w:pStyle w:val="Default"/>
            </w:pPr>
            <w:r w:rsidRPr="00954718">
              <w:t>Развивает монологическую, диалоговую речь</w:t>
            </w:r>
          </w:p>
          <w:p w:rsidR="00CE676C" w:rsidRPr="00954718" w:rsidRDefault="00CE676C" w:rsidP="00CE676C">
            <w:pPr>
              <w:pStyle w:val="Default"/>
            </w:pP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3</w:t>
            </w:r>
          </w:p>
        </w:tc>
        <w:tc>
          <w:tcPr>
            <w:tcW w:w="8522" w:type="dxa"/>
          </w:tcPr>
          <w:p w:rsidR="00CE676C" w:rsidRPr="00954718" w:rsidRDefault="00CE676C" w:rsidP="00CE676C">
            <w:pPr>
              <w:pStyle w:val="Default"/>
            </w:pPr>
            <w:r w:rsidRPr="00954718">
              <w:t>Учит постановке вопросов</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4</w:t>
            </w:r>
          </w:p>
        </w:tc>
        <w:tc>
          <w:tcPr>
            <w:tcW w:w="8522" w:type="dxa"/>
          </w:tcPr>
          <w:p w:rsidR="00CE676C" w:rsidRPr="00954718" w:rsidRDefault="00CE676C" w:rsidP="00CE676C">
            <w:pPr>
              <w:pStyle w:val="Default"/>
            </w:pPr>
            <w:r w:rsidRPr="00954718">
              <w:t xml:space="preserve">Учит сотрудничеству  в коллективной деятельности </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5</w:t>
            </w:r>
          </w:p>
        </w:tc>
        <w:tc>
          <w:tcPr>
            <w:tcW w:w="8522" w:type="dxa"/>
          </w:tcPr>
          <w:p w:rsidR="00CE676C" w:rsidRPr="00954718" w:rsidRDefault="00CE676C" w:rsidP="00CE676C">
            <w:pPr>
              <w:pStyle w:val="Default"/>
            </w:pPr>
            <w:r w:rsidRPr="00954718">
              <w:t>Учит способам взаимодействия при выполнении учебного задания</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6</w:t>
            </w:r>
          </w:p>
        </w:tc>
        <w:tc>
          <w:tcPr>
            <w:tcW w:w="8522" w:type="dxa"/>
          </w:tcPr>
          <w:p w:rsidR="00CE676C" w:rsidRPr="00954718" w:rsidRDefault="00CE676C">
            <w:pPr>
              <w:pStyle w:val="Default"/>
            </w:pPr>
            <w:r w:rsidRPr="00954718">
              <w:t>ВЫВОД</w:t>
            </w:r>
          </w:p>
          <w:p w:rsidR="00CE676C" w:rsidRPr="00954718" w:rsidRDefault="00CE676C">
            <w:pPr>
              <w:pStyle w:val="Default"/>
            </w:pPr>
          </w:p>
        </w:tc>
        <w:tc>
          <w:tcPr>
            <w:tcW w:w="969" w:type="dxa"/>
          </w:tcPr>
          <w:p w:rsidR="00CE676C" w:rsidRPr="00954718" w:rsidRDefault="00CE676C" w:rsidP="00161D7D">
            <w:pPr>
              <w:pStyle w:val="Default"/>
            </w:pPr>
          </w:p>
        </w:tc>
      </w:tr>
    </w:tbl>
    <w:p w:rsidR="00BE362B" w:rsidRPr="00954718" w:rsidRDefault="00BE362B" w:rsidP="00A97B7D">
      <w:pPr>
        <w:pStyle w:val="Default"/>
        <w:ind w:left="2124"/>
      </w:pPr>
    </w:p>
    <w:p w:rsidR="00BE362B" w:rsidRPr="00954718" w:rsidRDefault="00BE362B" w:rsidP="005D7121">
      <w:pPr>
        <w:ind w:firstLine="708"/>
        <w:jc w:val="both"/>
        <w:rPr>
          <w:rFonts w:ascii="Times New Roman" w:hAnsi="Times New Roman"/>
          <w:b/>
          <w:sz w:val="24"/>
          <w:szCs w:val="24"/>
        </w:rPr>
      </w:pPr>
      <w:r w:rsidRPr="00954718">
        <w:rPr>
          <w:rStyle w:val="fontstyle01"/>
          <w:sz w:val="24"/>
          <w:szCs w:val="24"/>
        </w:rPr>
        <w:t xml:space="preserve">-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AC4F31">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Подводятся итоги по первой части практики.</w:t>
      </w:r>
    </w:p>
    <w:p w:rsidR="00BE362B" w:rsidRPr="00954718" w:rsidRDefault="00BE362B" w:rsidP="002362A9">
      <w:pPr>
        <w:rPr>
          <w:rFonts w:ascii="Times New Roman" w:hAnsi="Times New Roman"/>
          <w:i/>
          <w:sz w:val="24"/>
          <w:szCs w:val="24"/>
        </w:rPr>
      </w:pPr>
    </w:p>
    <w:p w:rsidR="00BE362B" w:rsidRPr="00954718" w:rsidRDefault="00BE362B" w:rsidP="002362A9">
      <w:pPr>
        <w:pStyle w:val="24"/>
        <w:spacing w:after="0" w:line="240" w:lineRule="auto"/>
        <w:ind w:firstLine="709"/>
        <w:jc w:val="center"/>
        <w:rPr>
          <w:b/>
          <w:sz w:val="24"/>
          <w:szCs w:val="24"/>
        </w:rPr>
      </w:pPr>
      <w:r w:rsidRPr="00954718">
        <w:rPr>
          <w:b/>
          <w:sz w:val="24"/>
          <w:szCs w:val="24"/>
        </w:rPr>
        <w:t>Часть 2 – второй курс, 3 семестр (продолжительность – 4 дня)</w:t>
      </w:r>
    </w:p>
    <w:p w:rsidR="00BE362B" w:rsidRPr="00954718" w:rsidRDefault="00BE362B" w:rsidP="00AC4F31">
      <w:pPr>
        <w:pStyle w:val="24"/>
        <w:spacing w:after="0" w:line="240" w:lineRule="auto"/>
        <w:ind w:firstLine="709"/>
        <w:jc w:val="both"/>
        <w:rPr>
          <w:sz w:val="24"/>
          <w:szCs w:val="24"/>
        </w:rPr>
      </w:pPr>
      <w:r w:rsidRPr="00954718">
        <w:rPr>
          <w:sz w:val="24"/>
          <w:szCs w:val="24"/>
        </w:rPr>
        <w:t>В соответствии с учебным планом социально-значимая практика   включает следующие   этапы (соответственно – и разделы отчета):</w:t>
      </w:r>
    </w:p>
    <w:p w:rsidR="00BE362B" w:rsidRPr="00954718" w:rsidRDefault="00BE362B" w:rsidP="003B4CD0">
      <w:pPr>
        <w:spacing w:after="0" w:line="240" w:lineRule="auto"/>
        <w:ind w:firstLine="708"/>
        <w:rPr>
          <w:rFonts w:ascii="Times New Roman" w:hAnsi="Times New Roman"/>
          <w:color w:val="000000"/>
          <w:sz w:val="24"/>
          <w:szCs w:val="24"/>
        </w:rPr>
      </w:pPr>
      <w:r w:rsidRPr="00954718">
        <w:rPr>
          <w:sz w:val="24"/>
          <w:szCs w:val="24"/>
        </w:rPr>
        <w:t xml:space="preserve">1.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BE362B" w:rsidRPr="00954718" w:rsidRDefault="00BE362B" w:rsidP="007B22DB">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lastRenderedPageBreak/>
        <w:t>социального взаимодействия класса/школы с общественными организациями, волонтерскими движениями и т.п.</w:t>
      </w:r>
    </w:p>
    <w:p w:rsidR="00BE362B" w:rsidRPr="00954718" w:rsidRDefault="00BE362B" w:rsidP="00BC034A">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BE362B" w:rsidRPr="00954718" w:rsidRDefault="00BE362B" w:rsidP="00D7406F">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D7406F">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BE362B" w:rsidRPr="00954718" w:rsidRDefault="00BE362B" w:rsidP="00BC034A">
      <w:pPr>
        <w:pStyle w:val="24"/>
        <w:spacing w:after="0" w:line="240" w:lineRule="auto"/>
        <w:ind w:firstLine="709"/>
        <w:jc w:val="both"/>
        <w:rPr>
          <w:bCs/>
          <w:sz w:val="24"/>
          <w:szCs w:val="24"/>
        </w:rPr>
      </w:pPr>
      <w:r w:rsidRPr="00954718">
        <w:rPr>
          <w:sz w:val="24"/>
          <w:szCs w:val="24"/>
        </w:rPr>
        <w:t xml:space="preserve">2.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BE362B" w:rsidRPr="00954718" w:rsidRDefault="00BE362B" w:rsidP="003B4CD0">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BE362B" w:rsidRPr="00954718" w:rsidRDefault="00BE362B" w:rsidP="003B4CD0">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3B4CD0">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BE362B" w:rsidRPr="00954718" w:rsidRDefault="00BE362B" w:rsidP="0062107C">
      <w:pPr>
        <w:pStyle w:val="24"/>
        <w:spacing w:after="0" w:line="240" w:lineRule="auto"/>
        <w:ind w:firstLine="709"/>
        <w:jc w:val="both"/>
        <w:rPr>
          <w:bCs/>
          <w:sz w:val="24"/>
          <w:szCs w:val="24"/>
        </w:rPr>
      </w:pPr>
    </w:p>
    <w:p w:rsidR="00BE362B" w:rsidRPr="00954718" w:rsidRDefault="00BE362B" w:rsidP="0062107C">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BE362B" w:rsidRPr="00954718" w:rsidRDefault="00BE362B" w:rsidP="005D7121">
      <w:pPr>
        <w:spacing w:after="0" w:line="240" w:lineRule="auto"/>
        <w:ind w:firstLine="708"/>
        <w:jc w:val="both"/>
        <w:rPr>
          <w:rFonts w:ascii="Times New Roman" w:hAnsi="Times New Roman"/>
          <w:sz w:val="24"/>
          <w:szCs w:val="24"/>
        </w:rPr>
      </w:pPr>
      <w:r w:rsidRPr="00954718">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BE362B" w:rsidRPr="00954718" w:rsidRDefault="00BE362B" w:rsidP="002362A9">
      <w:pPr>
        <w:pStyle w:val="24"/>
        <w:spacing w:after="0" w:line="240" w:lineRule="auto"/>
        <w:ind w:firstLine="709"/>
        <w:jc w:val="both"/>
        <w:rPr>
          <w:sz w:val="24"/>
          <w:szCs w:val="24"/>
        </w:rPr>
      </w:pPr>
    </w:p>
    <w:p w:rsidR="00BE362B" w:rsidRPr="00954718" w:rsidRDefault="00BE362B" w:rsidP="00A04381">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Подводятся итоги по второй части практики.</w:t>
      </w:r>
    </w:p>
    <w:p w:rsidR="00BE362B" w:rsidRPr="00954718" w:rsidRDefault="00BE362B" w:rsidP="002362A9">
      <w:pPr>
        <w:pStyle w:val="24"/>
        <w:spacing w:after="0" w:line="240" w:lineRule="auto"/>
        <w:ind w:firstLine="709"/>
        <w:jc w:val="both"/>
        <w:rPr>
          <w:sz w:val="24"/>
          <w:szCs w:val="24"/>
        </w:rPr>
      </w:pPr>
    </w:p>
    <w:p w:rsidR="00BE362B" w:rsidRPr="00954718" w:rsidRDefault="00BE362B" w:rsidP="002362A9">
      <w:pPr>
        <w:pStyle w:val="24"/>
        <w:spacing w:after="0" w:line="240" w:lineRule="auto"/>
        <w:ind w:firstLine="709"/>
        <w:jc w:val="center"/>
        <w:rPr>
          <w:b/>
          <w:sz w:val="24"/>
          <w:szCs w:val="24"/>
        </w:rPr>
      </w:pPr>
      <w:r w:rsidRPr="00954718">
        <w:rPr>
          <w:b/>
          <w:sz w:val="24"/>
          <w:szCs w:val="24"/>
        </w:rPr>
        <w:t>Часть 3 – второй курс, 4 семестр (продолжительность – 4 дня)</w:t>
      </w:r>
    </w:p>
    <w:p w:rsidR="00BE362B" w:rsidRPr="00954718" w:rsidRDefault="00BE362B" w:rsidP="003B4CD0">
      <w:pPr>
        <w:pStyle w:val="24"/>
        <w:spacing w:after="0" w:line="240" w:lineRule="auto"/>
        <w:ind w:firstLine="709"/>
        <w:jc w:val="both"/>
        <w:rPr>
          <w:sz w:val="24"/>
          <w:szCs w:val="24"/>
        </w:rPr>
      </w:pPr>
      <w:r w:rsidRPr="00954718">
        <w:rPr>
          <w:sz w:val="24"/>
          <w:szCs w:val="24"/>
        </w:rPr>
        <w:t>В соответствии с учебным планом социально-значимая практика   включает следующие этапы (соответственно – и разделы отчета):</w:t>
      </w:r>
    </w:p>
    <w:p w:rsidR="00BE362B" w:rsidRPr="00954718" w:rsidRDefault="00BE362B" w:rsidP="003B4CD0">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A27683">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w:t>
      </w:r>
      <w:r w:rsidR="005D7121" w:rsidRPr="00954718">
        <w:rPr>
          <w:sz w:val="24"/>
          <w:szCs w:val="24"/>
        </w:rPr>
        <w:t>начального общего образования</w:t>
      </w:r>
      <w:r w:rsidRPr="00954718">
        <w:rPr>
          <w:sz w:val="24"/>
          <w:szCs w:val="24"/>
        </w:rPr>
        <w:t xml:space="preserve">, используемых в образовательной организации. </w:t>
      </w:r>
    </w:p>
    <w:p w:rsidR="00BE362B" w:rsidRPr="00954718" w:rsidRDefault="00BE362B" w:rsidP="00A27683">
      <w:pPr>
        <w:pStyle w:val="24"/>
        <w:spacing w:after="0" w:line="240" w:lineRule="auto"/>
        <w:ind w:firstLine="709"/>
        <w:contextualSpacing/>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A27683">
      <w:pPr>
        <w:spacing w:line="240" w:lineRule="auto"/>
        <w:ind w:firstLine="708"/>
        <w:contextualSpacing/>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line="240" w:lineRule="auto"/>
        <w:ind w:firstLine="708"/>
        <w:contextualSpacing/>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Самоанализ полученного опыта. </w:t>
      </w:r>
    </w:p>
    <w:p w:rsidR="00BE362B" w:rsidRPr="00954718" w:rsidRDefault="00BE362B" w:rsidP="00A27683">
      <w:pPr>
        <w:spacing w:line="240" w:lineRule="auto"/>
        <w:jc w:val="both"/>
        <w:rPr>
          <w:rFonts w:ascii="Times New Roman" w:hAnsi="Times New Roman"/>
          <w:b/>
          <w:sz w:val="24"/>
          <w:szCs w:val="24"/>
        </w:rPr>
      </w:pPr>
    </w:p>
    <w:p w:rsidR="00BE362B" w:rsidRPr="00954718" w:rsidRDefault="00BE362B" w:rsidP="00694579">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 разработка и реализация индивидуального или группового </w:t>
      </w:r>
      <w:r w:rsidRPr="00954718">
        <w:rPr>
          <w:rFonts w:ascii="Times New Roman" w:hAnsi="Times New Roman"/>
          <w:b/>
          <w:color w:val="000000"/>
          <w:sz w:val="24"/>
          <w:szCs w:val="24"/>
        </w:rPr>
        <w:t xml:space="preserve">социального </w:t>
      </w:r>
      <w:r w:rsidRPr="00954718">
        <w:rPr>
          <w:rFonts w:ascii="Times New Roman" w:hAnsi="Times New Roman"/>
          <w:color w:val="000000"/>
          <w:sz w:val="24"/>
          <w:szCs w:val="24"/>
        </w:rPr>
        <w:t>проекта (</w:t>
      </w:r>
      <w:r w:rsidR="005D7121" w:rsidRPr="00954718">
        <w:rPr>
          <w:rFonts w:ascii="Times New Roman" w:hAnsi="Times New Roman"/>
          <w:color w:val="000000"/>
          <w:sz w:val="24"/>
          <w:szCs w:val="24"/>
        </w:rPr>
        <w:t xml:space="preserve">помощь животным, проект пришкольного участка, помощь престарелым, </w:t>
      </w:r>
      <w:r w:rsidRPr="00954718">
        <w:rPr>
          <w:rFonts w:ascii="Times New Roman" w:hAnsi="Times New Roman"/>
          <w:color w:val="000000"/>
          <w:sz w:val="24"/>
          <w:szCs w:val="24"/>
        </w:rPr>
        <w:t>международные проекты «Письмо другу», «Друзья далёкие и близк</w:t>
      </w:r>
      <w:r w:rsidR="00FC190C" w:rsidRPr="00954718">
        <w:rPr>
          <w:rFonts w:ascii="Times New Roman" w:hAnsi="Times New Roman"/>
          <w:color w:val="000000"/>
          <w:sz w:val="24"/>
          <w:szCs w:val="24"/>
        </w:rPr>
        <w:t xml:space="preserve">ие», «Спорт. Здоровье. Дружба» </w:t>
      </w:r>
      <w:r w:rsidRPr="00954718">
        <w:rPr>
          <w:rFonts w:ascii="Times New Roman" w:hAnsi="Times New Roman"/>
          <w:color w:val="000000"/>
          <w:sz w:val="24"/>
          <w:szCs w:val="24"/>
        </w:rPr>
        <w:t>и т.д.</w:t>
      </w:r>
      <w:r w:rsidR="00FC190C" w:rsidRPr="00954718">
        <w:rPr>
          <w:rFonts w:ascii="Times New Roman" w:hAnsi="Times New Roman"/>
          <w:color w:val="000000"/>
          <w:sz w:val="24"/>
          <w:szCs w:val="24"/>
        </w:rPr>
        <w:t xml:space="preserve"> и т.п.</w:t>
      </w:r>
      <w:r w:rsidRPr="00954718">
        <w:rPr>
          <w:rFonts w:ascii="Times New Roman" w:hAnsi="Times New Roman"/>
          <w:color w:val="000000"/>
          <w:sz w:val="24"/>
          <w:szCs w:val="24"/>
        </w:rPr>
        <w:t xml:space="preserve">).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Результат: план / программа индивидуального или группового социального проекта.</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sz w:val="24"/>
          <w:szCs w:val="24"/>
        </w:rPr>
        <w:t>Подводятся итоги по третьей части практики и всей практики в целом.</w:t>
      </w:r>
    </w:p>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lastRenderedPageBreak/>
        <w:t xml:space="preserve">7. </w:t>
      </w:r>
      <w:r w:rsidRPr="00954718">
        <w:rPr>
          <w:rFonts w:ascii="Times New Roman" w:hAnsi="Times New Roman"/>
          <w:b/>
          <w:bCs/>
          <w:iCs/>
          <w:sz w:val="24"/>
          <w:szCs w:val="24"/>
        </w:rPr>
        <w:t xml:space="preserve">Требования к оформлению отчета </w:t>
      </w:r>
      <w:r w:rsidR="00A621DF" w:rsidRPr="00B928E9">
        <w:rPr>
          <w:rStyle w:val="fontstyle01"/>
          <w:b/>
          <w:sz w:val="24"/>
          <w:szCs w:val="24"/>
        </w:rPr>
        <w:t>практической подготовки при реализации</w:t>
      </w:r>
      <w:r w:rsidR="00A621DF" w:rsidRPr="00954718">
        <w:rPr>
          <w:rStyle w:val="fontstyle01"/>
          <w:b/>
          <w:sz w:val="24"/>
          <w:szCs w:val="24"/>
        </w:rPr>
        <w:t>социально-значимой практики</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8975DA">
        <w:rPr>
          <w:rFonts w:ascii="Times New Roman" w:hAnsi="Times New Roman"/>
          <w:sz w:val="24"/>
          <w:szCs w:val="24"/>
        </w:rPr>
        <w:t xml:space="preserve">начинаются с </w:t>
      </w:r>
      <w:hyperlink r:id="rId8" w:history="1">
        <w:r w:rsidRPr="008975DA">
          <w:rPr>
            <w:rStyle w:val="ad"/>
            <w:rFonts w:ascii="Times New Roman" w:hAnsi="Times New Roman"/>
            <w:color w:val="auto"/>
            <w:sz w:val="24"/>
            <w:szCs w:val="24"/>
          </w:rPr>
          <w:t>заглавной букв</w:t>
        </w:r>
      </w:hyperlink>
      <w:r w:rsidRPr="008975D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954718" w:rsidRPr="00BB73A8" w:rsidTr="00000A89">
        <w:tc>
          <w:tcPr>
            <w:tcW w:w="1008" w:type="pct"/>
            <w:vAlign w:val="center"/>
          </w:tcPr>
          <w:p w:rsidR="00954718" w:rsidRPr="00BB73A8" w:rsidRDefault="00FF14A9" w:rsidP="00000A89">
            <w:pPr>
              <w:autoSpaceDN w:val="0"/>
              <w:adjustRightInd w:val="0"/>
              <w:ind w:firstLine="720"/>
              <w:jc w:val="center"/>
              <w:rPr>
                <w:rFonts w:ascii="Times New Roman" w:eastAsia="Calibri" w:hAnsi="Times New Roman"/>
                <w:sz w:val="24"/>
                <w:szCs w:val="24"/>
              </w:rPr>
            </w:pPr>
            <w:r w:rsidRPr="001B0423">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BB73A8" w:rsidRDefault="00954718" w:rsidP="00000A89">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954718" w:rsidRPr="00BB73A8" w:rsidTr="00000A89">
        <w:tc>
          <w:tcPr>
            <w:tcW w:w="1113" w:type="pct"/>
            <w:vAlign w:val="center"/>
          </w:tcPr>
          <w:p w:rsidR="00954718" w:rsidRPr="00BB73A8" w:rsidRDefault="00FF14A9" w:rsidP="00000A89">
            <w:pPr>
              <w:autoSpaceDN w:val="0"/>
              <w:adjustRightInd w:val="0"/>
              <w:ind w:firstLine="720"/>
              <w:jc w:val="center"/>
              <w:rPr>
                <w:rFonts w:ascii="Times New Roman" w:eastAsia="Calibri" w:hAnsi="Times New Roman"/>
                <w:sz w:val="24"/>
                <w:szCs w:val="24"/>
              </w:rPr>
            </w:pPr>
            <w:r w:rsidRPr="001B0423">
              <w:rPr>
                <w:rFonts w:ascii="Times New Roman" w:hAnsi="Times New Roman"/>
                <w:noProof/>
                <w:sz w:val="24"/>
                <w:szCs w:val="24"/>
              </w:rPr>
              <w:lastRenderedPageBreak/>
              <w:pict>
                <v:shape id="_x0000_i1027" type="#_x0000_t75" style="width:45pt;height:66.75pt;visibility:visible;mso-wrap-style:square">
                  <v:imagedata r:id="rId10" o:title="Новый рисунок"/>
                </v:shape>
              </w:pict>
            </w:r>
          </w:p>
        </w:tc>
        <w:tc>
          <w:tcPr>
            <w:tcW w:w="3887" w:type="pct"/>
            <w:vAlign w:val="center"/>
          </w:tcPr>
          <w:p w:rsidR="00954718" w:rsidRPr="00BB73A8" w:rsidRDefault="00954718" w:rsidP="00000A89">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954718" w:rsidRPr="00BB73A8" w:rsidTr="00000A89">
        <w:tc>
          <w:tcPr>
            <w:tcW w:w="1004" w:type="pct"/>
            <w:vAlign w:val="center"/>
          </w:tcPr>
          <w:p w:rsidR="00954718" w:rsidRPr="00BB73A8" w:rsidRDefault="00FF14A9" w:rsidP="00000A89">
            <w:pPr>
              <w:autoSpaceDN w:val="0"/>
              <w:adjustRightInd w:val="0"/>
              <w:ind w:firstLine="720"/>
              <w:jc w:val="center"/>
              <w:rPr>
                <w:rFonts w:ascii="Times New Roman" w:eastAsia="Calibri" w:hAnsi="Times New Roman"/>
                <w:sz w:val="24"/>
                <w:szCs w:val="24"/>
              </w:rPr>
            </w:pPr>
            <w:r w:rsidRPr="001B0423">
              <w:rPr>
                <w:rFonts w:ascii="Times New Roman"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BB73A8" w:rsidRDefault="00954718" w:rsidP="00000A89">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F14A9" w:rsidRPr="001B0423">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BB73A8">
        <w:rPr>
          <w:rFonts w:ascii="Times New Roman" w:hAnsi="Times New Roman"/>
          <w:sz w:val="24"/>
          <w:szCs w:val="24"/>
        </w:rPr>
        <w:t>1) текст</w:t>
      </w:r>
      <w:r w:rsidRPr="00BB73A8">
        <w:rPr>
          <w:rFonts w:ascii="Times New Roman" w:hAnsi="Times New Roman"/>
          <w:sz w:val="24"/>
          <w:szCs w:val="24"/>
        </w:rPr>
        <w:br/>
      </w:r>
      <w:r w:rsidR="00FF14A9" w:rsidRPr="001B0423">
        <w:rPr>
          <w:rFonts w:ascii="Times New Roman" w:hAnsi="Times New Roman"/>
          <w:noProof/>
          <w:sz w:val="24"/>
          <w:szCs w:val="24"/>
        </w:rPr>
        <w:pict>
          <v:shape id="Рисунок 4" o:spid="_x0000_i1030" type="#_x0000_t75" alt="http://doc-style.ru/pic/0.gif" style="width:15pt;height:.75pt;visibility:visible;mso-wrap-style:square">
            <v:imagedata r:id="rId12"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B0423">
        <w:rPr>
          <w:rFonts w:ascii="Times New Roman" w:hAnsi="Times New Roman"/>
          <w:noProof/>
          <w:sz w:val="24"/>
          <w:szCs w:val="24"/>
        </w:rPr>
      </w:r>
      <w:r w:rsidR="001B0423">
        <w:rPr>
          <w:rFonts w:ascii="Times New Roman" w:hAnsi="Times New Roman"/>
          <w:noProof/>
          <w:sz w:val="24"/>
          <w:szCs w:val="24"/>
        </w:rPr>
        <w:pict>
          <v:rect id="AutoShape 1"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B0423">
        <w:rPr>
          <w:rFonts w:ascii="Times New Roman" w:hAnsi="Times New Roman"/>
          <w:noProof/>
          <w:sz w:val="24"/>
          <w:szCs w:val="24"/>
        </w:rPr>
      </w:r>
      <w:r w:rsidR="001B0423">
        <w:rPr>
          <w:rFonts w:ascii="Times New Roman" w:hAnsi="Times New Roman"/>
          <w:noProof/>
          <w:sz w:val="24"/>
          <w:szCs w:val="24"/>
        </w:rPr>
        <w:pict>
          <v:rect id="AutoShape 2" o:spid="_x0000_s105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FF14A9"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B0423">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FF14A9"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B0423">
        <w:rPr>
          <w:rFonts w:ascii="Times New Roman" w:hAnsi="Times New Roman"/>
          <w:noProof/>
          <w:sz w:val="24"/>
          <w:szCs w:val="24"/>
        </w:rPr>
        <w:lastRenderedPageBreak/>
        <w:pict>
          <v:shape id="Рисунок 6" o:spid="_x0000_i1034" type="#_x0000_t75" style="width:390pt;height:141pt;visibility:visible;mso-wrap-style:square">
            <v:imagedata r:id="rId14"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FF14A9"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B0423">
        <w:rPr>
          <w:rFonts w:ascii="Times New Roman" w:hAnsi="Times New Roman"/>
          <w:noProof/>
          <w:sz w:val="24"/>
          <w:szCs w:val="24"/>
        </w:rPr>
        <w:pict>
          <v:shape id="Рисунок 10" o:spid="_x0000_i1035" type="#_x0000_t75" style="width:226.5pt;height:153.75pt;visibility:visible;mso-wrap-style:square">
            <v:imagedata r:id="rId15"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A621DF">
        <w:rPr>
          <w:rFonts w:ascii="Times New Roman" w:hAnsi="Times New Roman"/>
          <w:sz w:val="24"/>
          <w:szCs w:val="24"/>
        </w:rPr>
        <w:t>[</w:t>
      </w:r>
      <w:r>
        <w:rPr>
          <w:rFonts w:ascii="Times New Roman" w:hAnsi="Times New Roman"/>
          <w:sz w:val="24"/>
          <w:szCs w:val="24"/>
        </w:rPr>
        <w:t>12,с.34</w:t>
      </w:r>
      <w:r w:rsidRPr="00A621DF">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A621DF">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A621DF">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A621DF">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c"/>
        <w:spacing w:before="0" w:beforeAutospacing="0" w:after="0" w:afterAutospacing="0"/>
        <w:jc w:val="center"/>
      </w:pPr>
    </w:p>
    <w:p w:rsidR="00954718" w:rsidRPr="00BB73A8" w:rsidRDefault="00954718" w:rsidP="00954718">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5E2D4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5E2D4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5E2D4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5E2D4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c"/>
        <w:numPr>
          <w:ilvl w:val="0"/>
          <w:numId w:val="1"/>
        </w:numPr>
        <w:spacing w:before="0" w:beforeAutospacing="0" w:after="0" w:afterAutospacing="0"/>
        <w:ind w:left="0" w:firstLine="720"/>
        <w:jc w:val="both"/>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5E2D4E">
          <w:rPr>
            <w:rStyle w:val="ad"/>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5E2D4E">
          <w:rPr>
            <w:rStyle w:val="ad"/>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c"/>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c"/>
        <w:numPr>
          <w:ilvl w:val="0"/>
          <w:numId w:val="1"/>
        </w:numPr>
        <w:spacing w:before="0" w:beforeAutospacing="0" w:after="0" w:afterAutospacing="0"/>
        <w:ind w:left="0" w:firstLine="720"/>
        <w:jc w:val="center"/>
        <w:rPr>
          <w:b/>
          <w:lang w:val="en-US"/>
        </w:rP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5E2D4E">
          <w:rPr>
            <w:rStyle w:val="ad"/>
            <w:rFonts w:ascii="Times New Roman" w:hAnsi="Times New Roman"/>
            <w:sz w:val="24"/>
            <w:szCs w:val="24"/>
          </w:rPr>
          <w:t>http://www.pfrf.ru</w:t>
        </w:r>
      </w:hyperlink>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5E2D4E">
          <w:rPr>
            <w:rStyle w:val="ad"/>
            <w:rFonts w:ascii="Times New Roman" w:hAnsi="Times New Roman"/>
            <w:sz w:val="24"/>
            <w:szCs w:val="24"/>
          </w:rPr>
          <w:t>https://elibrary.ru</w:t>
        </w:r>
      </w:hyperlink>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5E2D4E">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5E2D4E">
          <w:rPr>
            <w:rStyle w:val="ad"/>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B928E9" w:rsidP="00342A3C">
      <w:pPr>
        <w:rPr>
          <w:rFonts w:ascii="Times New Roman" w:hAnsi="Times New Roman"/>
          <w:sz w:val="24"/>
          <w:szCs w:val="24"/>
        </w:rPr>
      </w:pPr>
      <w:r>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954718"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BE362B" w:rsidRDefault="00B928E9" w:rsidP="000609E8">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2C0477" w:rsidRPr="00954718" w:rsidRDefault="002C0477" w:rsidP="000609E8">
      <w:pPr>
        <w:spacing w:after="0"/>
        <w:jc w:val="center"/>
        <w:rPr>
          <w:rFonts w:ascii="Times New Roman" w:hAnsi="Times New Roman"/>
          <w:sz w:val="24"/>
          <w:szCs w:val="24"/>
        </w:rPr>
      </w:pPr>
      <w:r>
        <w:rPr>
          <w:rFonts w:ascii="Times New Roman" w:hAnsi="Times New Roman"/>
          <w:sz w:val="24"/>
          <w:szCs w:val="24"/>
        </w:rPr>
        <w:t>К.М.02.04 (У)</w:t>
      </w:r>
    </w:p>
    <w:p w:rsidR="00BE362B" w:rsidRPr="00954718" w:rsidRDefault="00BE362B" w:rsidP="000609E8">
      <w:pPr>
        <w:spacing w:after="0" w:line="240" w:lineRule="auto"/>
        <w:jc w:val="both"/>
        <w:rPr>
          <w:sz w:val="24"/>
          <w:szCs w:val="24"/>
        </w:rPr>
      </w:pPr>
    </w:p>
    <w:p w:rsidR="00BE362B" w:rsidRPr="00954718" w:rsidRDefault="00BE362B" w:rsidP="000609E8">
      <w:pPr>
        <w:spacing w:after="0" w:line="24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ConsPlusNormal"/>
        <w:jc w:val="both"/>
        <w:rPr>
          <w:rFonts w:ascii="Times New Roman" w:hAnsi="Times New Roman" w:cs="Times New Roman"/>
          <w:sz w:val="24"/>
          <w:szCs w:val="24"/>
        </w:rPr>
      </w:pP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t>Приложение 2</w:t>
      </w:r>
    </w:p>
    <w:p w:rsidR="00A621DF" w:rsidRPr="00A621DF" w:rsidRDefault="00A621DF" w:rsidP="00A621DF">
      <w:pPr>
        <w:keepNext/>
        <w:keepLines/>
        <w:shd w:val="clear" w:color="auto" w:fill="FFFFFF"/>
        <w:spacing w:after="245" w:line="259" w:lineRule="atLeast"/>
        <w:jc w:val="center"/>
        <w:outlineLvl w:val="2"/>
        <w:rPr>
          <w:rFonts w:ascii="Times New Roman" w:hAnsi="Times New Roman"/>
          <w:b/>
          <w:bCs/>
          <w:color w:val="000000"/>
          <w:sz w:val="24"/>
          <w:szCs w:val="24"/>
        </w:rPr>
      </w:pPr>
      <w:r w:rsidRPr="00A621DF">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г.Омск</w:t>
      </w:r>
      <w:r w:rsidRPr="00A621DF">
        <w:rPr>
          <w:rFonts w:ascii="Times New Roman" w:hAnsi="Times New Roman"/>
          <w:color w:val="000000"/>
          <w:sz w:val="24"/>
          <w:szCs w:val="24"/>
        </w:rPr>
        <w:tab/>
      </w:r>
      <w:r w:rsidRPr="00A621DF">
        <w:rPr>
          <w:rFonts w:ascii="Times New Roman" w:hAnsi="Times New Roman"/>
          <w:color w:val="000000"/>
          <w:sz w:val="24"/>
          <w:szCs w:val="24"/>
        </w:rPr>
        <w:tab/>
      </w:r>
      <w:r w:rsidRPr="00A621DF">
        <w:rPr>
          <w:rFonts w:ascii="Times New Roman" w:hAnsi="Times New Roman"/>
          <w:color w:val="000000"/>
          <w:sz w:val="24"/>
          <w:szCs w:val="24"/>
        </w:rPr>
        <w:tab/>
      </w:r>
      <w:r w:rsidRPr="00A621DF">
        <w:rPr>
          <w:rFonts w:ascii="Times New Roman" w:hAnsi="Times New Roman"/>
          <w:color w:val="000000"/>
          <w:sz w:val="24"/>
          <w:szCs w:val="24"/>
        </w:rPr>
        <w:tab/>
      </w:r>
      <w:r w:rsidRPr="00A621DF">
        <w:rPr>
          <w:rFonts w:ascii="Times New Roman" w:hAnsi="Times New Roman"/>
          <w:color w:val="000000"/>
          <w:sz w:val="24"/>
          <w:szCs w:val="24"/>
        </w:rPr>
        <w:tab/>
      </w:r>
      <w:r w:rsidRPr="00A621DF">
        <w:rPr>
          <w:rFonts w:ascii="Times New Roman" w:hAnsi="Times New Roman"/>
          <w:color w:val="000000"/>
          <w:sz w:val="24"/>
          <w:szCs w:val="24"/>
        </w:rPr>
        <w:tab/>
      </w:r>
      <w:r w:rsidRPr="00A621DF">
        <w:rPr>
          <w:rFonts w:ascii="Times New Roman" w:hAnsi="Times New Roman"/>
          <w:color w:val="000000"/>
          <w:sz w:val="24"/>
          <w:szCs w:val="24"/>
        </w:rPr>
        <w:tab/>
      </w:r>
      <w:r w:rsidRPr="00A621DF">
        <w:rPr>
          <w:rFonts w:ascii="Times New Roman" w:hAnsi="Times New Roman"/>
          <w:color w:val="000000"/>
          <w:sz w:val="24"/>
          <w:szCs w:val="24"/>
        </w:rPr>
        <w:tab/>
        <w:t>"___"_____________20___г.</w:t>
      </w:r>
    </w:p>
    <w:p w:rsidR="00A621DF" w:rsidRPr="00A621DF" w:rsidRDefault="00A621DF" w:rsidP="00A621DF">
      <w:pPr>
        <w:shd w:val="clear" w:color="auto" w:fill="FFFFFF"/>
        <w:spacing w:after="245" w:line="259" w:lineRule="atLeast"/>
        <w:jc w:val="both"/>
        <w:rPr>
          <w:rFonts w:ascii="Times New Roman" w:hAnsi="Times New Roman"/>
          <w:b/>
          <w:color w:val="000000"/>
          <w:sz w:val="24"/>
          <w:szCs w:val="24"/>
          <w:u w:val="single"/>
        </w:rPr>
      </w:pPr>
      <w:r w:rsidRPr="00A621DF">
        <w:rPr>
          <w:rFonts w:ascii="Times New Roman" w:hAnsi="Times New Roman"/>
          <w:color w:val="000000"/>
          <w:sz w:val="24"/>
          <w:szCs w:val="24"/>
          <w:u w:val="single"/>
        </w:rPr>
        <w:t>     </w:t>
      </w:r>
      <w:r w:rsidRPr="00A621DF">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A621DF">
        <w:rPr>
          <w:rFonts w:ascii="Times New Roman" w:hAnsi="Times New Roman"/>
          <w:b/>
          <w:sz w:val="24"/>
          <w:szCs w:val="24"/>
          <w:u w:val="single"/>
        </w:rPr>
        <w:tab/>
      </w:r>
      <w:r w:rsidRPr="00A621DF">
        <w:rPr>
          <w:rFonts w:ascii="Times New Roman" w:hAnsi="Times New Roman"/>
          <w:b/>
          <w:sz w:val="24"/>
          <w:szCs w:val="24"/>
          <w:u w:val="single"/>
        </w:rPr>
        <w:tab/>
      </w:r>
      <w:r w:rsidRPr="00A621DF">
        <w:rPr>
          <w:rFonts w:ascii="Times New Roman" w:hAnsi="Times New Roman"/>
          <w:b/>
          <w:sz w:val="24"/>
          <w:szCs w:val="24"/>
          <w:u w:val="single"/>
        </w:rPr>
        <w:tab/>
      </w:r>
      <w:r w:rsidRPr="00A621DF">
        <w:rPr>
          <w:rFonts w:ascii="Times New Roman" w:hAnsi="Times New Roman"/>
          <w:b/>
          <w:sz w:val="24"/>
          <w:szCs w:val="24"/>
          <w:u w:val="single"/>
        </w:rPr>
        <w:tab/>
      </w:r>
      <w:r w:rsidRPr="00A621DF">
        <w:rPr>
          <w:rFonts w:ascii="Times New Roman" w:hAnsi="Times New Roman"/>
          <w:b/>
          <w:sz w:val="24"/>
          <w:szCs w:val="24"/>
          <w:u w:val="single"/>
        </w:rPr>
        <w:tab/>
      </w:r>
      <w:r w:rsidRPr="00A621DF">
        <w:rPr>
          <w:rFonts w:ascii="Times New Roman" w:hAnsi="Times New Roman"/>
          <w:b/>
          <w:sz w:val="24"/>
          <w:szCs w:val="24"/>
          <w:u w:val="single"/>
        </w:rPr>
        <w:tab/>
      </w:r>
      <w:r w:rsidRPr="00A621DF">
        <w:rPr>
          <w:rFonts w:ascii="Times New Roman" w:hAnsi="Times New Roman"/>
          <w:b/>
          <w:sz w:val="24"/>
          <w:szCs w:val="24"/>
          <w:u w:val="single"/>
        </w:rPr>
        <w:tab/>
      </w:r>
      <w:r w:rsidRPr="00A621DF">
        <w:rPr>
          <w:rFonts w:ascii="Times New Roman" w:hAnsi="Times New Roman"/>
          <w:b/>
          <w:sz w:val="24"/>
          <w:szCs w:val="24"/>
          <w:u w:val="single"/>
        </w:rPr>
        <w:tab/>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 xml:space="preserve">именуемое  в дальнейшем "Организация", в лице  </w:t>
      </w:r>
      <w:r w:rsidRPr="00A621DF">
        <w:rPr>
          <w:rFonts w:ascii="Times New Roman" w:hAnsi="Times New Roman"/>
          <w:b/>
          <w:color w:val="000000"/>
          <w:sz w:val="24"/>
          <w:szCs w:val="24"/>
          <w:u w:val="single"/>
        </w:rPr>
        <w:t>Ректора</w:t>
      </w:r>
      <w:r w:rsidRPr="00A621DF">
        <w:rPr>
          <w:rFonts w:ascii="Times New Roman" w:hAnsi="Times New Roman"/>
          <w:b/>
          <w:color w:val="000000"/>
          <w:sz w:val="24"/>
          <w:szCs w:val="24"/>
          <w:u w:val="single"/>
        </w:rPr>
        <w:tab/>
      </w:r>
      <w:r w:rsidRPr="00A621DF">
        <w:rPr>
          <w:rFonts w:ascii="Times New Roman" w:hAnsi="Times New Roman"/>
          <w:b/>
          <w:color w:val="000000"/>
          <w:sz w:val="24"/>
          <w:szCs w:val="24"/>
          <w:u w:val="single"/>
        </w:rPr>
        <w:tab/>
      </w:r>
      <w:r w:rsidRPr="00A621DF">
        <w:rPr>
          <w:rFonts w:ascii="Times New Roman" w:hAnsi="Times New Roman"/>
          <w:b/>
          <w:color w:val="000000"/>
          <w:sz w:val="24"/>
          <w:szCs w:val="24"/>
          <w:u w:val="single"/>
        </w:rPr>
        <w:tab/>
      </w:r>
      <w:r w:rsidRPr="00A621DF">
        <w:rPr>
          <w:rFonts w:ascii="Times New Roman" w:hAnsi="Times New Roman"/>
          <w:b/>
          <w:color w:val="000000"/>
          <w:sz w:val="24"/>
          <w:szCs w:val="24"/>
          <w:u w:val="single"/>
        </w:rPr>
        <w:tab/>
      </w:r>
      <w:r w:rsidRPr="00A621DF">
        <w:rPr>
          <w:rFonts w:ascii="Times New Roman" w:hAnsi="Times New Roman"/>
          <w:b/>
          <w:color w:val="000000"/>
          <w:sz w:val="24"/>
          <w:szCs w:val="24"/>
          <w:u w:val="single"/>
        </w:rPr>
        <w:tab/>
      </w:r>
      <w:r w:rsidRPr="00A621DF">
        <w:rPr>
          <w:rFonts w:ascii="Times New Roman" w:hAnsi="Times New Roman"/>
          <w:color w:val="000000"/>
          <w:sz w:val="24"/>
          <w:szCs w:val="24"/>
        </w:rPr>
        <w:t>,</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 xml:space="preserve">действующего на основании </w:t>
      </w:r>
      <w:r w:rsidRPr="00A621DF">
        <w:rPr>
          <w:rFonts w:ascii="Times New Roman" w:hAnsi="Times New Roman"/>
          <w:color w:val="000000"/>
          <w:sz w:val="24"/>
          <w:szCs w:val="24"/>
        </w:rPr>
        <w:tab/>
      </w:r>
      <w:r w:rsidRPr="00A621DF">
        <w:rPr>
          <w:rFonts w:ascii="Times New Roman" w:hAnsi="Times New Roman"/>
          <w:b/>
          <w:color w:val="000000"/>
          <w:sz w:val="24"/>
          <w:szCs w:val="24"/>
          <w:u w:val="single"/>
        </w:rPr>
        <w:tab/>
        <w:t>Устава</w:t>
      </w:r>
      <w:r w:rsidRPr="00A621DF">
        <w:rPr>
          <w:rFonts w:ascii="Times New Roman" w:hAnsi="Times New Roman"/>
          <w:b/>
          <w:color w:val="000000"/>
          <w:sz w:val="24"/>
          <w:szCs w:val="24"/>
          <w:u w:val="single"/>
        </w:rPr>
        <w:tab/>
      </w:r>
      <w:r w:rsidRPr="00A621DF">
        <w:rPr>
          <w:rFonts w:ascii="Times New Roman" w:hAnsi="Times New Roman"/>
          <w:b/>
          <w:color w:val="000000"/>
          <w:sz w:val="24"/>
          <w:szCs w:val="24"/>
          <w:u w:val="single"/>
        </w:rPr>
        <w:tab/>
      </w:r>
      <w:r w:rsidRPr="00A621DF">
        <w:rPr>
          <w:rFonts w:ascii="Times New Roman" w:hAnsi="Times New Roman"/>
          <w:b/>
          <w:color w:val="000000"/>
          <w:sz w:val="24"/>
          <w:szCs w:val="24"/>
          <w:u w:val="single"/>
        </w:rPr>
        <w:tab/>
      </w:r>
      <w:r w:rsidRPr="00A621DF">
        <w:rPr>
          <w:rFonts w:ascii="Times New Roman" w:hAnsi="Times New Roman"/>
          <w:b/>
          <w:color w:val="000000"/>
          <w:sz w:val="24"/>
          <w:szCs w:val="24"/>
          <w:u w:val="single"/>
        </w:rPr>
        <w:tab/>
      </w:r>
      <w:r w:rsidRPr="00A621DF">
        <w:rPr>
          <w:rFonts w:ascii="Times New Roman" w:hAnsi="Times New Roman"/>
          <w:b/>
          <w:color w:val="000000"/>
          <w:sz w:val="24"/>
          <w:szCs w:val="24"/>
          <w:u w:val="single"/>
        </w:rPr>
        <w:tab/>
      </w:r>
      <w:r w:rsidRPr="00A621DF">
        <w:rPr>
          <w:rFonts w:ascii="Times New Roman" w:hAnsi="Times New Roman"/>
          <w:b/>
          <w:color w:val="000000"/>
          <w:sz w:val="24"/>
          <w:szCs w:val="24"/>
          <w:u w:val="single"/>
        </w:rPr>
        <w:tab/>
      </w:r>
      <w:r w:rsidRPr="00A621DF">
        <w:rPr>
          <w:rFonts w:ascii="Times New Roman" w:hAnsi="Times New Roman"/>
          <w:b/>
          <w:color w:val="000000"/>
          <w:sz w:val="24"/>
          <w:szCs w:val="24"/>
          <w:u w:val="single"/>
        </w:rPr>
        <w:tab/>
      </w:r>
      <w:r w:rsidRPr="00A621DF">
        <w:rPr>
          <w:rFonts w:ascii="Times New Roman" w:hAnsi="Times New Roman"/>
          <w:color w:val="000000"/>
          <w:sz w:val="24"/>
          <w:szCs w:val="24"/>
        </w:rPr>
        <w:t>,</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с одной стороны, и _____________________________________________________,</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именуем_____ в   дальнейшем    "Профильная   организация",    в      лице</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______________________________________________, действующего на основании</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______________________________________________________, с другой стороны,</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именуемые по отдельности "Сторона",   а вместе   - "Стороны",   заключили</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настоящий Договор о нижеследующем.</w:t>
      </w:r>
    </w:p>
    <w:p w:rsidR="00A621DF" w:rsidRPr="00A621DF" w:rsidRDefault="00A621DF" w:rsidP="00A621DF">
      <w:pPr>
        <w:keepNext/>
        <w:keepLines/>
        <w:shd w:val="clear" w:color="auto" w:fill="FFFFFF"/>
        <w:spacing w:after="245" w:line="259" w:lineRule="atLeast"/>
        <w:jc w:val="center"/>
        <w:outlineLvl w:val="2"/>
        <w:rPr>
          <w:rFonts w:ascii="Times New Roman" w:hAnsi="Times New Roman"/>
          <w:b/>
          <w:bCs/>
          <w:color w:val="000000"/>
          <w:sz w:val="24"/>
          <w:szCs w:val="24"/>
        </w:rPr>
      </w:pPr>
      <w:r w:rsidRPr="00A621DF">
        <w:rPr>
          <w:rFonts w:ascii="Times New Roman" w:hAnsi="Times New Roman"/>
          <w:b/>
          <w:bCs/>
          <w:color w:val="000000"/>
          <w:sz w:val="24"/>
          <w:szCs w:val="24"/>
        </w:rPr>
        <w:t>1. Предмет Договора</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621DF" w:rsidRPr="00A621DF" w:rsidRDefault="00A621DF" w:rsidP="00A621DF">
      <w:pPr>
        <w:keepNext/>
        <w:keepLines/>
        <w:shd w:val="clear" w:color="auto" w:fill="FFFFFF"/>
        <w:spacing w:after="245" w:line="259" w:lineRule="atLeast"/>
        <w:jc w:val="center"/>
        <w:outlineLvl w:val="2"/>
        <w:rPr>
          <w:rFonts w:ascii="Times New Roman" w:hAnsi="Times New Roman"/>
          <w:b/>
          <w:bCs/>
          <w:color w:val="000000"/>
          <w:sz w:val="24"/>
          <w:szCs w:val="24"/>
        </w:rPr>
      </w:pPr>
      <w:r w:rsidRPr="00A621DF">
        <w:rPr>
          <w:rFonts w:ascii="Times New Roman" w:hAnsi="Times New Roman"/>
          <w:b/>
          <w:bCs/>
          <w:color w:val="000000"/>
          <w:sz w:val="24"/>
          <w:szCs w:val="24"/>
        </w:rPr>
        <w:t>2. Права и обязанности Сторон</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2.1. Организация обязана:</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2.1.2 назначить руководителя по практической подготовке от Организации, который:</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621DF" w:rsidRPr="00A621DF" w:rsidRDefault="00A621DF" w:rsidP="00A621DF">
      <w:pPr>
        <w:shd w:val="clear" w:color="auto" w:fill="FFFFFF"/>
        <w:spacing w:after="245" w:line="259" w:lineRule="atLeast"/>
        <w:jc w:val="both"/>
        <w:rPr>
          <w:rFonts w:ascii="Times New Roman" w:hAnsi="Times New Roman"/>
          <w:color w:val="000000"/>
          <w:sz w:val="24"/>
          <w:szCs w:val="24"/>
        </w:rPr>
      </w:pPr>
      <w:r w:rsidRPr="00A621DF">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2.1.6 _________________(иные обязанности Организации).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2.2. Профильная организация обязана:</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2.2.3 при смене лица, указанного в </w:t>
      </w:r>
      <w:hyperlink r:id="rId26" w:anchor="20222" w:history="1">
        <w:r w:rsidRPr="00A621DF">
          <w:rPr>
            <w:rFonts w:ascii="Times New Roman" w:hAnsi="Times New Roman"/>
            <w:color w:val="000000"/>
            <w:sz w:val="24"/>
            <w:szCs w:val="24"/>
            <w:u w:val="single"/>
          </w:rPr>
          <w:t>пункте  2.2.2</w:t>
        </w:r>
      </w:hyperlink>
      <w:r w:rsidRPr="00A621DF">
        <w:rPr>
          <w:rFonts w:ascii="Times New Roman" w:hAnsi="Times New Roman"/>
          <w:color w:val="000000"/>
          <w:sz w:val="24"/>
          <w:szCs w:val="24"/>
        </w:rPr>
        <w:t>, в 2-х дневный срок сообщить об этом Организации;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A621DF" w:rsidRPr="00A621DF" w:rsidRDefault="00A621DF" w:rsidP="00A621DF">
      <w:pPr>
        <w:shd w:val="clear" w:color="auto" w:fill="FFFFFF"/>
        <w:spacing w:after="0" w:line="240" w:lineRule="auto"/>
        <w:jc w:val="both"/>
        <w:rPr>
          <w:rFonts w:ascii="Times New Roman" w:hAnsi="Times New Roman"/>
          <w:color w:val="000000"/>
          <w:sz w:val="24"/>
          <w:szCs w:val="24"/>
        </w:rPr>
      </w:pPr>
      <w:r w:rsidRPr="00A621DF">
        <w:rPr>
          <w:rFonts w:ascii="Times New Roman" w:hAnsi="Times New Roman"/>
          <w:color w:val="000000"/>
          <w:sz w:val="24"/>
          <w:szCs w:val="24"/>
        </w:rPr>
        <w:t>_______________________________________________________________________;</w:t>
      </w:r>
    </w:p>
    <w:p w:rsidR="00A621DF" w:rsidRPr="00A621DF" w:rsidRDefault="00A621DF" w:rsidP="00A621DF">
      <w:pPr>
        <w:shd w:val="clear" w:color="auto" w:fill="FFFFFF"/>
        <w:spacing w:after="0" w:line="240" w:lineRule="auto"/>
        <w:jc w:val="center"/>
        <w:rPr>
          <w:rFonts w:ascii="Times New Roman" w:hAnsi="Times New Roman"/>
          <w:color w:val="000000"/>
          <w:sz w:val="24"/>
          <w:szCs w:val="24"/>
        </w:rPr>
      </w:pPr>
      <w:r w:rsidRPr="00A621DF">
        <w:rPr>
          <w:rFonts w:ascii="Times New Roman" w:hAnsi="Times New Roman"/>
          <w:color w:val="000000"/>
          <w:sz w:val="24"/>
          <w:szCs w:val="24"/>
        </w:rPr>
        <w:lastRenderedPageBreak/>
        <w:t>(указываются иные локальные нормативные акты Профильной организации)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2.2.10 _____________(иные обязанности Профильной организации).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2.3. Организация имеет право:</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2.3.3 __________________(иные права Организации).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2.4. Профильная организация имеет право:</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2.4.3 ___________(иные права Профильной организации).</w:t>
      </w:r>
    </w:p>
    <w:p w:rsidR="00A621DF" w:rsidRPr="00A621DF" w:rsidRDefault="00A621DF" w:rsidP="00A621DF">
      <w:pPr>
        <w:keepNext/>
        <w:keepLines/>
        <w:shd w:val="clear" w:color="auto" w:fill="FFFFFF"/>
        <w:spacing w:after="245" w:line="259" w:lineRule="atLeast"/>
        <w:jc w:val="center"/>
        <w:outlineLvl w:val="2"/>
        <w:rPr>
          <w:rFonts w:ascii="Times New Roman" w:hAnsi="Times New Roman"/>
          <w:b/>
          <w:bCs/>
          <w:color w:val="000000"/>
          <w:sz w:val="24"/>
          <w:szCs w:val="24"/>
        </w:rPr>
      </w:pPr>
      <w:r w:rsidRPr="00A621DF">
        <w:rPr>
          <w:rFonts w:ascii="Times New Roman" w:hAnsi="Times New Roman"/>
          <w:b/>
          <w:bCs/>
          <w:color w:val="000000"/>
          <w:sz w:val="24"/>
          <w:szCs w:val="24"/>
        </w:rPr>
        <w:t>3. Срок действия договора</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621DF" w:rsidRPr="00A621DF" w:rsidRDefault="00A621DF" w:rsidP="00A621DF">
      <w:pPr>
        <w:keepNext/>
        <w:keepLines/>
        <w:shd w:val="clear" w:color="auto" w:fill="FFFFFF"/>
        <w:spacing w:after="245" w:line="259" w:lineRule="atLeast"/>
        <w:jc w:val="center"/>
        <w:outlineLvl w:val="2"/>
        <w:rPr>
          <w:rFonts w:ascii="Times New Roman" w:hAnsi="Times New Roman"/>
          <w:b/>
          <w:bCs/>
          <w:color w:val="000000"/>
          <w:sz w:val="24"/>
          <w:szCs w:val="24"/>
        </w:rPr>
      </w:pPr>
      <w:r w:rsidRPr="00A621DF">
        <w:rPr>
          <w:rFonts w:ascii="Times New Roman" w:hAnsi="Times New Roman"/>
          <w:b/>
          <w:bCs/>
          <w:color w:val="000000"/>
          <w:sz w:val="24"/>
          <w:szCs w:val="24"/>
        </w:rPr>
        <w:t>4. Заключительные положения</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621DF" w:rsidRPr="00A621DF" w:rsidRDefault="00A621DF" w:rsidP="00A621DF">
      <w:pPr>
        <w:shd w:val="clear" w:color="auto" w:fill="FFFFFF"/>
        <w:spacing w:after="245" w:line="259" w:lineRule="atLeast"/>
        <w:ind w:firstLine="708"/>
        <w:jc w:val="both"/>
        <w:rPr>
          <w:rFonts w:ascii="Times New Roman" w:hAnsi="Times New Roman"/>
          <w:color w:val="000000"/>
          <w:sz w:val="24"/>
          <w:szCs w:val="24"/>
        </w:rPr>
      </w:pPr>
      <w:r w:rsidRPr="00A621DF">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621DF" w:rsidRPr="00A621DF" w:rsidRDefault="00A621DF" w:rsidP="00A621DF">
      <w:pPr>
        <w:shd w:val="clear" w:color="auto" w:fill="FFFFFF"/>
        <w:spacing w:after="245" w:line="259" w:lineRule="atLeast"/>
        <w:ind w:firstLine="360"/>
        <w:jc w:val="both"/>
        <w:rPr>
          <w:rFonts w:ascii="Times New Roman" w:hAnsi="Times New Roman"/>
          <w:color w:val="000000"/>
          <w:sz w:val="24"/>
          <w:szCs w:val="24"/>
        </w:rPr>
      </w:pPr>
      <w:r w:rsidRPr="00A621DF">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A621DF" w:rsidRPr="00A621DF" w:rsidRDefault="00A621DF" w:rsidP="00A621DF">
      <w:pPr>
        <w:spacing w:after="0" w:line="240" w:lineRule="auto"/>
        <w:jc w:val="both"/>
        <w:rPr>
          <w:rFonts w:ascii="Times New Roman" w:hAnsi="Times New Roman"/>
          <w:sz w:val="24"/>
          <w:szCs w:val="24"/>
        </w:rPr>
      </w:pPr>
    </w:p>
    <w:p w:rsidR="00A621DF" w:rsidRPr="00A621DF" w:rsidRDefault="00A621DF" w:rsidP="00A621DF">
      <w:pPr>
        <w:spacing w:after="0" w:line="240" w:lineRule="auto"/>
        <w:jc w:val="both"/>
        <w:rPr>
          <w:rFonts w:ascii="Times New Roman" w:hAnsi="Times New Roman"/>
          <w:sz w:val="24"/>
          <w:szCs w:val="24"/>
        </w:rPr>
      </w:pPr>
    </w:p>
    <w:p w:rsidR="00A621DF" w:rsidRPr="00A621DF" w:rsidRDefault="00A621DF" w:rsidP="00A621DF">
      <w:pPr>
        <w:spacing w:after="0" w:line="240" w:lineRule="auto"/>
        <w:jc w:val="both"/>
        <w:rPr>
          <w:rFonts w:ascii="Times New Roman" w:hAnsi="Times New Roman"/>
          <w:sz w:val="24"/>
          <w:szCs w:val="24"/>
        </w:rPr>
      </w:pPr>
    </w:p>
    <w:p w:rsidR="00A621DF" w:rsidRPr="00A621DF" w:rsidRDefault="00A621DF" w:rsidP="00A621DF">
      <w:pPr>
        <w:spacing w:after="0" w:line="240" w:lineRule="auto"/>
        <w:jc w:val="both"/>
        <w:rPr>
          <w:rFonts w:ascii="Times New Roman" w:hAnsi="Times New Roman"/>
          <w:sz w:val="24"/>
          <w:szCs w:val="24"/>
        </w:rPr>
      </w:pPr>
    </w:p>
    <w:p w:rsidR="00A621DF" w:rsidRPr="00A621DF" w:rsidRDefault="00A621DF" w:rsidP="00A621DF">
      <w:pPr>
        <w:numPr>
          <w:ilvl w:val="0"/>
          <w:numId w:val="38"/>
        </w:numPr>
        <w:tabs>
          <w:tab w:val="left" w:pos="2195"/>
        </w:tabs>
        <w:spacing w:after="0" w:line="240" w:lineRule="auto"/>
        <w:contextualSpacing/>
        <w:jc w:val="center"/>
        <w:rPr>
          <w:rFonts w:ascii="Times New Roman" w:hAnsi="Times New Roman"/>
          <w:sz w:val="24"/>
          <w:szCs w:val="24"/>
        </w:rPr>
      </w:pPr>
      <w:r w:rsidRPr="00A621DF">
        <w:rPr>
          <w:rFonts w:ascii="Times New Roman" w:hAnsi="Times New Roman"/>
          <w:b/>
          <w:bCs/>
          <w:w w:val="105"/>
          <w:sz w:val="24"/>
          <w:szCs w:val="24"/>
        </w:rPr>
        <w:t>Адреса, реквизиты и подписи Сторон</w:t>
      </w:r>
    </w:p>
    <w:p w:rsidR="00A621DF" w:rsidRPr="00A621DF" w:rsidRDefault="00A621DF" w:rsidP="00A621DF">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A621DF" w:rsidRPr="00A621DF" w:rsidTr="00A621DF">
        <w:tc>
          <w:tcPr>
            <w:tcW w:w="5153" w:type="dxa"/>
            <w:tcBorders>
              <w:top w:val="single" w:sz="4" w:space="0" w:color="auto"/>
              <w:left w:val="single" w:sz="4" w:space="0" w:color="auto"/>
              <w:bottom w:val="nil"/>
              <w:right w:val="single" w:sz="4" w:space="0" w:color="auto"/>
            </w:tcBorders>
          </w:tcPr>
          <w:p w:rsidR="00A621DF" w:rsidRPr="00A621DF" w:rsidRDefault="00A621DF" w:rsidP="00A621DF">
            <w:pPr>
              <w:tabs>
                <w:tab w:val="left" w:pos="2195"/>
              </w:tabs>
              <w:spacing w:after="0" w:line="240" w:lineRule="auto"/>
              <w:rPr>
                <w:rFonts w:ascii="Times New Roman" w:hAnsi="Times New Roman"/>
                <w:b/>
                <w:sz w:val="24"/>
                <w:szCs w:val="24"/>
              </w:rPr>
            </w:pPr>
            <w:r w:rsidRPr="00A621DF">
              <w:rPr>
                <w:rFonts w:ascii="Times New Roman" w:hAnsi="Times New Roman"/>
                <w:b/>
                <w:bCs/>
                <w:w w:val="105"/>
                <w:sz w:val="24"/>
                <w:szCs w:val="24"/>
              </w:rPr>
              <w:t>Профильнаяорганизация:</w:t>
            </w:r>
          </w:p>
          <w:p w:rsidR="00A621DF" w:rsidRPr="00A621DF" w:rsidRDefault="00A621DF" w:rsidP="00A621DF">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A621DF" w:rsidRPr="00A621DF" w:rsidRDefault="00A621DF" w:rsidP="00A621DF">
            <w:pPr>
              <w:tabs>
                <w:tab w:val="left" w:pos="2195"/>
              </w:tabs>
              <w:spacing w:after="0" w:line="240" w:lineRule="auto"/>
              <w:rPr>
                <w:rFonts w:ascii="Times New Roman" w:hAnsi="Times New Roman"/>
                <w:b/>
                <w:sz w:val="24"/>
                <w:szCs w:val="24"/>
              </w:rPr>
            </w:pPr>
            <w:r w:rsidRPr="00A621DF">
              <w:rPr>
                <w:rFonts w:ascii="Times New Roman" w:hAnsi="Times New Roman"/>
                <w:b/>
                <w:bCs/>
                <w:spacing w:val="-1"/>
                <w:sz w:val="24"/>
                <w:szCs w:val="24"/>
              </w:rPr>
              <w:t>Организация:</w:t>
            </w:r>
          </w:p>
        </w:tc>
      </w:tr>
      <w:tr w:rsidR="00A621DF" w:rsidRPr="00A621DF" w:rsidTr="00A621DF">
        <w:tc>
          <w:tcPr>
            <w:tcW w:w="5153" w:type="dxa"/>
            <w:tcBorders>
              <w:top w:val="nil"/>
              <w:left w:val="single" w:sz="4" w:space="0" w:color="auto"/>
              <w:bottom w:val="nil"/>
              <w:right w:val="single" w:sz="4" w:space="0" w:color="auto"/>
            </w:tcBorders>
          </w:tcPr>
          <w:p w:rsidR="00A621DF" w:rsidRPr="00A621DF" w:rsidRDefault="00A621DF" w:rsidP="00A621DF">
            <w:pPr>
              <w:tabs>
                <w:tab w:val="left" w:pos="2195"/>
              </w:tabs>
              <w:spacing w:after="0" w:line="240" w:lineRule="auto"/>
              <w:rPr>
                <w:rFonts w:ascii="Times New Roman" w:hAnsi="Times New Roman"/>
                <w:bCs/>
                <w:w w:val="105"/>
                <w:sz w:val="24"/>
                <w:szCs w:val="24"/>
              </w:rPr>
            </w:pPr>
          </w:p>
          <w:p w:rsidR="00A621DF" w:rsidRPr="00A621DF" w:rsidRDefault="00A621DF" w:rsidP="00A621DF">
            <w:pPr>
              <w:tabs>
                <w:tab w:val="left" w:pos="2195"/>
              </w:tabs>
              <w:spacing w:after="0" w:line="240" w:lineRule="auto"/>
              <w:rPr>
                <w:rFonts w:ascii="Times New Roman" w:hAnsi="Times New Roman"/>
                <w:bCs/>
                <w:w w:val="105"/>
                <w:sz w:val="24"/>
                <w:szCs w:val="24"/>
              </w:rPr>
            </w:pPr>
            <w:r w:rsidRPr="00A621DF">
              <w:rPr>
                <w:rFonts w:ascii="Times New Roman" w:hAnsi="Times New Roman"/>
                <w:bCs/>
                <w:w w:val="105"/>
                <w:sz w:val="24"/>
                <w:szCs w:val="24"/>
              </w:rPr>
              <w:t>__________________________________________</w:t>
            </w:r>
          </w:p>
          <w:p w:rsidR="00A621DF" w:rsidRPr="00A621DF" w:rsidRDefault="00A621DF" w:rsidP="00A621DF">
            <w:pPr>
              <w:tabs>
                <w:tab w:val="left" w:pos="2195"/>
              </w:tabs>
              <w:spacing w:after="0" w:line="240" w:lineRule="auto"/>
              <w:rPr>
                <w:rFonts w:ascii="Times New Roman" w:hAnsi="Times New Roman"/>
                <w:bCs/>
                <w:w w:val="105"/>
                <w:sz w:val="24"/>
                <w:szCs w:val="24"/>
              </w:rPr>
            </w:pPr>
            <w:r w:rsidRPr="00A621DF">
              <w:rPr>
                <w:rFonts w:ascii="Times New Roman" w:hAnsi="Times New Roman"/>
                <w:bCs/>
                <w:w w:val="105"/>
                <w:sz w:val="24"/>
                <w:szCs w:val="24"/>
              </w:rPr>
              <w:t>(полное наименование)</w:t>
            </w:r>
          </w:p>
          <w:p w:rsidR="00A621DF" w:rsidRPr="00A621DF" w:rsidRDefault="00A621DF" w:rsidP="00A621DF">
            <w:pPr>
              <w:tabs>
                <w:tab w:val="left" w:pos="2195"/>
              </w:tabs>
              <w:spacing w:after="0" w:line="240" w:lineRule="auto"/>
              <w:rPr>
                <w:rFonts w:ascii="Times New Roman" w:hAnsi="Times New Roman"/>
                <w:bCs/>
                <w:w w:val="105"/>
                <w:sz w:val="24"/>
                <w:szCs w:val="24"/>
              </w:rPr>
            </w:pPr>
            <w:r w:rsidRPr="00A621DF">
              <w:rPr>
                <w:rFonts w:ascii="Times New Roman" w:hAnsi="Times New Roman"/>
                <w:w w:val="115"/>
                <w:sz w:val="24"/>
                <w:szCs w:val="24"/>
              </w:rPr>
              <w:t>Адрес:________________________________</w:t>
            </w:r>
          </w:p>
          <w:p w:rsidR="00A621DF" w:rsidRPr="00A621DF" w:rsidRDefault="00A621DF" w:rsidP="00A621DF">
            <w:pPr>
              <w:tabs>
                <w:tab w:val="left" w:pos="2195"/>
              </w:tabs>
              <w:spacing w:after="0" w:line="240" w:lineRule="auto"/>
              <w:rPr>
                <w:rFonts w:ascii="Times New Roman" w:hAnsi="Times New Roman"/>
                <w:bCs/>
                <w:w w:val="105"/>
                <w:sz w:val="24"/>
                <w:szCs w:val="24"/>
              </w:rPr>
            </w:pPr>
            <w:r w:rsidRPr="00A621DF">
              <w:rPr>
                <w:rFonts w:ascii="Times New Roman" w:hAnsi="Times New Roman"/>
                <w:bCs/>
                <w:w w:val="105"/>
                <w:sz w:val="24"/>
                <w:szCs w:val="24"/>
              </w:rPr>
              <w:t>_________________________________________</w:t>
            </w:r>
          </w:p>
          <w:p w:rsidR="00A621DF" w:rsidRPr="00A621DF" w:rsidRDefault="00A621DF" w:rsidP="00A621DF">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A621DF" w:rsidRPr="00A621DF" w:rsidRDefault="00A621DF" w:rsidP="00A621DF">
            <w:pPr>
              <w:tabs>
                <w:tab w:val="left" w:pos="2195"/>
              </w:tabs>
              <w:spacing w:after="0" w:line="240" w:lineRule="auto"/>
              <w:jc w:val="both"/>
              <w:rPr>
                <w:rFonts w:ascii="Times New Roman" w:hAnsi="Times New Roman"/>
                <w:bCs/>
                <w:w w:val="105"/>
                <w:sz w:val="24"/>
                <w:szCs w:val="24"/>
                <w:u w:val="single"/>
              </w:rPr>
            </w:pPr>
            <w:r w:rsidRPr="00A621DF">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A621DF">
              <w:rPr>
                <w:rFonts w:ascii="Times New Roman" w:hAnsi="Times New Roman"/>
                <w:sz w:val="24"/>
                <w:szCs w:val="24"/>
                <w:u w:val="single"/>
              </w:rPr>
              <w:t>»_____________________</w:t>
            </w:r>
          </w:p>
          <w:p w:rsidR="00A621DF" w:rsidRPr="00A621DF" w:rsidRDefault="00A621DF" w:rsidP="00A621DF">
            <w:pPr>
              <w:tabs>
                <w:tab w:val="left" w:pos="2195"/>
              </w:tabs>
              <w:spacing w:after="0" w:line="240" w:lineRule="auto"/>
              <w:rPr>
                <w:rFonts w:ascii="Times New Roman" w:hAnsi="Times New Roman"/>
                <w:bCs/>
                <w:w w:val="105"/>
                <w:sz w:val="24"/>
                <w:szCs w:val="24"/>
              </w:rPr>
            </w:pPr>
            <w:r w:rsidRPr="00A621DF">
              <w:rPr>
                <w:rFonts w:ascii="Times New Roman" w:hAnsi="Times New Roman"/>
                <w:bCs/>
                <w:w w:val="105"/>
                <w:sz w:val="24"/>
                <w:szCs w:val="24"/>
              </w:rPr>
              <w:t>(полное наименование)</w:t>
            </w:r>
          </w:p>
          <w:p w:rsidR="00A621DF" w:rsidRPr="00A621DF" w:rsidRDefault="00A621DF" w:rsidP="00A621DF">
            <w:pPr>
              <w:tabs>
                <w:tab w:val="left" w:pos="2195"/>
              </w:tabs>
              <w:spacing w:after="0" w:line="240" w:lineRule="auto"/>
              <w:rPr>
                <w:rFonts w:ascii="Times New Roman" w:hAnsi="Times New Roman"/>
                <w:bCs/>
                <w:w w:val="105"/>
                <w:sz w:val="24"/>
                <w:szCs w:val="24"/>
              </w:rPr>
            </w:pPr>
            <w:r w:rsidRPr="00A621DF">
              <w:rPr>
                <w:rFonts w:ascii="Times New Roman" w:hAnsi="Times New Roman"/>
                <w:w w:val="115"/>
                <w:sz w:val="24"/>
                <w:szCs w:val="24"/>
              </w:rPr>
              <w:t>Адрес</w:t>
            </w:r>
            <w:r w:rsidRPr="00A621DF">
              <w:rPr>
                <w:rFonts w:ascii="Times New Roman" w:hAnsi="Times New Roman"/>
                <w:w w:val="115"/>
                <w:sz w:val="24"/>
                <w:szCs w:val="24"/>
                <w:u w:val="single"/>
              </w:rPr>
              <w:t>:644105, г.Омск, ул. 4 Челюскинцев,2А</w:t>
            </w:r>
          </w:p>
          <w:p w:rsidR="00A621DF" w:rsidRPr="00A621DF" w:rsidRDefault="00A621DF" w:rsidP="00A621DF">
            <w:pPr>
              <w:tabs>
                <w:tab w:val="left" w:pos="2195"/>
              </w:tabs>
              <w:spacing w:after="0" w:line="240" w:lineRule="auto"/>
              <w:rPr>
                <w:rFonts w:ascii="Times New Roman" w:hAnsi="Times New Roman"/>
                <w:bCs/>
                <w:w w:val="105"/>
                <w:sz w:val="24"/>
                <w:szCs w:val="24"/>
              </w:rPr>
            </w:pPr>
            <w:r w:rsidRPr="00A621DF">
              <w:rPr>
                <w:rFonts w:ascii="Times New Roman" w:hAnsi="Times New Roman"/>
                <w:bCs/>
                <w:w w:val="105"/>
                <w:sz w:val="24"/>
                <w:szCs w:val="24"/>
              </w:rPr>
              <w:t>__________________________________________</w:t>
            </w:r>
          </w:p>
          <w:p w:rsidR="00A621DF" w:rsidRPr="00A621DF" w:rsidRDefault="00A621DF" w:rsidP="00A621DF">
            <w:pPr>
              <w:tabs>
                <w:tab w:val="left" w:pos="2195"/>
              </w:tabs>
              <w:spacing w:after="0" w:line="240" w:lineRule="auto"/>
              <w:rPr>
                <w:rFonts w:ascii="Times New Roman" w:hAnsi="Times New Roman"/>
                <w:bCs/>
                <w:spacing w:val="-1"/>
                <w:sz w:val="24"/>
                <w:szCs w:val="24"/>
              </w:rPr>
            </w:pPr>
          </w:p>
          <w:p w:rsidR="00A621DF" w:rsidRPr="00A621DF" w:rsidRDefault="00A621DF" w:rsidP="00A621DF">
            <w:pPr>
              <w:tabs>
                <w:tab w:val="left" w:pos="2195"/>
              </w:tabs>
              <w:spacing w:after="0" w:line="240" w:lineRule="auto"/>
              <w:rPr>
                <w:rFonts w:ascii="Times New Roman" w:hAnsi="Times New Roman"/>
                <w:b/>
                <w:bCs/>
                <w:i/>
                <w:spacing w:val="-1"/>
                <w:sz w:val="24"/>
                <w:szCs w:val="24"/>
                <w:u w:val="single"/>
              </w:rPr>
            </w:pPr>
            <w:r w:rsidRPr="00A621DF">
              <w:rPr>
                <w:rFonts w:ascii="Times New Roman" w:hAnsi="Times New Roman"/>
                <w:b/>
                <w:bCs/>
                <w:i/>
                <w:spacing w:val="-1"/>
                <w:sz w:val="24"/>
                <w:szCs w:val="24"/>
                <w:u w:val="single"/>
              </w:rPr>
              <w:t>Ректор                                      А.Э.Еремеев</w:t>
            </w:r>
          </w:p>
        </w:tc>
      </w:tr>
      <w:tr w:rsidR="00A621DF" w:rsidRPr="00A621DF" w:rsidTr="00A621DF">
        <w:tc>
          <w:tcPr>
            <w:tcW w:w="5153" w:type="dxa"/>
            <w:tcBorders>
              <w:top w:val="nil"/>
              <w:left w:val="single" w:sz="4" w:space="0" w:color="auto"/>
              <w:bottom w:val="nil"/>
              <w:right w:val="single" w:sz="4" w:space="0" w:color="auto"/>
            </w:tcBorders>
          </w:tcPr>
          <w:p w:rsidR="00A621DF" w:rsidRPr="00A621DF" w:rsidRDefault="00A621DF" w:rsidP="00A621DF">
            <w:pPr>
              <w:tabs>
                <w:tab w:val="left" w:pos="2195"/>
              </w:tabs>
              <w:spacing w:after="0" w:line="240" w:lineRule="auto"/>
              <w:jc w:val="both"/>
              <w:rPr>
                <w:rFonts w:ascii="Times New Roman" w:hAnsi="Times New Roman"/>
                <w:bCs/>
                <w:w w:val="105"/>
                <w:sz w:val="24"/>
                <w:szCs w:val="24"/>
              </w:rPr>
            </w:pPr>
            <w:r w:rsidRPr="00A621DF">
              <w:rPr>
                <w:rFonts w:ascii="Times New Roman" w:hAnsi="Times New Roman"/>
                <w:bCs/>
                <w:w w:val="105"/>
                <w:sz w:val="24"/>
                <w:szCs w:val="24"/>
              </w:rPr>
              <w:t>(наименование должности, фамилия, имя, отчество (при наличии)</w:t>
            </w:r>
          </w:p>
          <w:p w:rsidR="00A621DF" w:rsidRPr="00A621DF" w:rsidRDefault="00A621DF" w:rsidP="00A621DF">
            <w:pPr>
              <w:tabs>
                <w:tab w:val="left" w:pos="2195"/>
              </w:tabs>
              <w:spacing w:after="0" w:line="240" w:lineRule="auto"/>
              <w:jc w:val="both"/>
              <w:rPr>
                <w:rFonts w:ascii="Times New Roman" w:hAnsi="Times New Roman"/>
                <w:bCs/>
                <w:w w:val="105"/>
                <w:sz w:val="24"/>
                <w:szCs w:val="24"/>
              </w:rPr>
            </w:pPr>
          </w:p>
          <w:p w:rsidR="00A621DF" w:rsidRPr="00A621DF" w:rsidRDefault="00A621DF" w:rsidP="00A621DF">
            <w:pPr>
              <w:tabs>
                <w:tab w:val="left" w:pos="2195"/>
              </w:tabs>
              <w:spacing w:after="0" w:line="240" w:lineRule="auto"/>
              <w:jc w:val="both"/>
              <w:rPr>
                <w:rFonts w:ascii="Times New Roman" w:hAnsi="Times New Roman"/>
                <w:bCs/>
                <w:w w:val="105"/>
                <w:sz w:val="24"/>
                <w:szCs w:val="24"/>
              </w:rPr>
            </w:pPr>
          </w:p>
          <w:p w:rsidR="00A621DF" w:rsidRPr="00A621DF" w:rsidRDefault="00A621DF" w:rsidP="00A621DF">
            <w:pPr>
              <w:tabs>
                <w:tab w:val="left" w:pos="2195"/>
              </w:tabs>
              <w:spacing w:after="0" w:line="240" w:lineRule="auto"/>
              <w:jc w:val="both"/>
              <w:rPr>
                <w:rFonts w:ascii="Times New Roman" w:hAnsi="Times New Roman"/>
                <w:bCs/>
                <w:w w:val="105"/>
                <w:sz w:val="24"/>
                <w:szCs w:val="24"/>
              </w:rPr>
            </w:pPr>
            <w:r w:rsidRPr="00A621DF">
              <w:rPr>
                <w:rFonts w:ascii="Times New Roman" w:hAnsi="Times New Roman"/>
                <w:bCs/>
                <w:w w:val="105"/>
                <w:sz w:val="24"/>
                <w:szCs w:val="24"/>
              </w:rPr>
              <w:t>М.П. (при наличии)</w:t>
            </w:r>
          </w:p>
          <w:p w:rsidR="00A621DF" w:rsidRPr="00A621DF" w:rsidRDefault="00A621DF" w:rsidP="00A621DF">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A621DF" w:rsidRPr="00A621DF" w:rsidRDefault="00A621DF" w:rsidP="00A621DF">
            <w:pPr>
              <w:tabs>
                <w:tab w:val="left" w:pos="2195"/>
              </w:tabs>
              <w:spacing w:after="0" w:line="240" w:lineRule="auto"/>
              <w:rPr>
                <w:rFonts w:ascii="Times New Roman" w:hAnsi="Times New Roman"/>
                <w:bCs/>
                <w:w w:val="105"/>
                <w:sz w:val="24"/>
                <w:szCs w:val="24"/>
              </w:rPr>
            </w:pPr>
            <w:r w:rsidRPr="00A621DF">
              <w:rPr>
                <w:rFonts w:ascii="Times New Roman" w:hAnsi="Times New Roman"/>
                <w:bCs/>
                <w:w w:val="105"/>
                <w:sz w:val="24"/>
                <w:szCs w:val="24"/>
              </w:rPr>
              <w:t>(наименование должности, фамилия, имя, отчество (при наличии)</w:t>
            </w:r>
          </w:p>
          <w:p w:rsidR="00A621DF" w:rsidRPr="00A621DF" w:rsidRDefault="00A621DF" w:rsidP="00A621DF">
            <w:pPr>
              <w:tabs>
                <w:tab w:val="left" w:pos="2195"/>
              </w:tabs>
              <w:spacing w:after="0" w:line="240" w:lineRule="auto"/>
              <w:rPr>
                <w:rFonts w:ascii="Times New Roman" w:hAnsi="Times New Roman"/>
                <w:bCs/>
                <w:w w:val="105"/>
                <w:sz w:val="24"/>
                <w:szCs w:val="24"/>
              </w:rPr>
            </w:pPr>
          </w:p>
          <w:p w:rsidR="00A621DF" w:rsidRPr="00A621DF" w:rsidRDefault="00A621DF" w:rsidP="00A621DF">
            <w:pPr>
              <w:tabs>
                <w:tab w:val="left" w:pos="2195"/>
              </w:tabs>
              <w:spacing w:after="0" w:line="240" w:lineRule="auto"/>
              <w:rPr>
                <w:rFonts w:ascii="Times New Roman" w:hAnsi="Times New Roman"/>
                <w:bCs/>
                <w:w w:val="105"/>
                <w:sz w:val="24"/>
                <w:szCs w:val="24"/>
              </w:rPr>
            </w:pPr>
          </w:p>
          <w:p w:rsidR="00A621DF" w:rsidRPr="00A621DF" w:rsidRDefault="00A621DF" w:rsidP="00A621DF">
            <w:pPr>
              <w:tabs>
                <w:tab w:val="left" w:pos="2195"/>
              </w:tabs>
              <w:spacing w:after="0" w:line="240" w:lineRule="auto"/>
              <w:rPr>
                <w:rFonts w:ascii="Times New Roman" w:hAnsi="Times New Roman"/>
                <w:bCs/>
                <w:w w:val="105"/>
                <w:sz w:val="24"/>
                <w:szCs w:val="24"/>
              </w:rPr>
            </w:pPr>
            <w:r w:rsidRPr="00A621DF">
              <w:rPr>
                <w:rFonts w:ascii="Times New Roman" w:hAnsi="Times New Roman"/>
                <w:bCs/>
                <w:w w:val="105"/>
                <w:sz w:val="24"/>
                <w:szCs w:val="24"/>
              </w:rPr>
              <w:t>М.П. (при наличии)</w:t>
            </w:r>
          </w:p>
          <w:p w:rsidR="00A621DF" w:rsidRPr="00A621DF" w:rsidRDefault="00A621DF" w:rsidP="00A621DF">
            <w:pPr>
              <w:tabs>
                <w:tab w:val="left" w:pos="2195"/>
              </w:tabs>
              <w:spacing w:after="0" w:line="240" w:lineRule="auto"/>
              <w:rPr>
                <w:rFonts w:ascii="Times New Roman" w:hAnsi="Times New Roman"/>
                <w:bCs/>
                <w:w w:val="105"/>
                <w:sz w:val="24"/>
                <w:szCs w:val="24"/>
              </w:rPr>
            </w:pPr>
          </w:p>
        </w:tc>
      </w:tr>
    </w:tbl>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A621DF" w:rsidRDefault="00A621DF" w:rsidP="00B928E9">
      <w:pPr>
        <w:widowControl w:val="0"/>
        <w:autoSpaceDE w:val="0"/>
        <w:autoSpaceDN w:val="0"/>
        <w:adjustRightInd w:val="0"/>
        <w:spacing w:after="0" w:line="240" w:lineRule="auto"/>
        <w:jc w:val="right"/>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B928E9" w:rsidRPr="00B928E9" w:rsidRDefault="00B928E9" w:rsidP="00B928E9">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B928E9"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928E9"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B928E9" w:rsidRPr="00B928E9" w:rsidRDefault="00B928E9" w:rsidP="00B928E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B928E9"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B928E9" w:rsidRPr="00DC45DC" w:rsidRDefault="00B928E9" w:rsidP="00B928E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44.03.05 Педагогическое образование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928E9" w:rsidRPr="00B92544" w:rsidRDefault="00B92544" w:rsidP="00777EB3">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 xml:space="preserve">«Начальное образование» и «Информатика»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pStyle w:val="af0"/>
              <w:jc w:val="both"/>
              <w:rPr>
                <w:color w:val="FF0000"/>
                <w:sz w:val="20"/>
                <w:szCs w:val="20"/>
              </w:rPr>
            </w:pPr>
            <w:r w:rsidRPr="00B928E9">
              <w:rPr>
                <w:color w:val="FF0000"/>
                <w:sz w:val="20"/>
                <w:szCs w:val="20"/>
              </w:rPr>
              <w:t xml:space="preserve">Задания </w:t>
            </w:r>
            <w:r w:rsidRPr="00B928E9">
              <w:rPr>
                <w:b/>
                <w:color w:val="FF0000"/>
                <w:sz w:val="20"/>
                <w:szCs w:val="20"/>
              </w:rPr>
              <w:t>на 1 часть</w:t>
            </w:r>
            <w:r w:rsidRPr="00B928E9">
              <w:rPr>
                <w:color w:val="FF0000"/>
                <w:sz w:val="20"/>
                <w:szCs w:val="20"/>
              </w:rPr>
              <w:t xml:space="preserve"> практики:</w:t>
            </w:r>
          </w:p>
          <w:p w:rsidR="00B928E9" w:rsidRPr="00B928E9" w:rsidRDefault="00B928E9" w:rsidP="00B928E9">
            <w:pPr>
              <w:pStyle w:val="af0"/>
              <w:jc w:val="both"/>
              <w:rPr>
                <w:color w:val="FF0000"/>
                <w:sz w:val="20"/>
                <w:szCs w:val="20"/>
              </w:rPr>
            </w:pPr>
          </w:p>
          <w:p w:rsidR="00B928E9" w:rsidRPr="00B928E9" w:rsidRDefault="00B928E9" w:rsidP="00B928E9">
            <w:pPr>
              <w:pStyle w:val="ab"/>
              <w:spacing w:after="0" w:line="240" w:lineRule="auto"/>
              <w:ind w:left="0"/>
              <w:jc w:val="both"/>
              <w:rPr>
                <w:rFonts w:ascii="Times New Roman" w:hAnsi="Times New Roman"/>
                <w:color w:val="FF0000"/>
                <w:sz w:val="20"/>
                <w:szCs w:val="20"/>
              </w:rPr>
            </w:pPr>
            <w:r w:rsidRPr="00B928E9">
              <w:rPr>
                <w:rStyle w:val="fontstyle01"/>
                <w:bCs/>
                <w:color w:val="FF0000"/>
                <w:sz w:val="20"/>
                <w:szCs w:val="20"/>
              </w:rPr>
              <w:t xml:space="preserve">1. </w:t>
            </w:r>
            <w:r w:rsidRPr="00B928E9">
              <w:rPr>
                <w:rFonts w:ascii="Times New Roman" w:hAnsi="Times New Roman"/>
                <w:bCs/>
                <w:iCs/>
                <w:color w:val="FF0000"/>
                <w:sz w:val="20"/>
                <w:szCs w:val="20"/>
              </w:rPr>
              <w:t>Общее знакомство с организацией, на базе которой проводится практика.</w:t>
            </w:r>
          </w:p>
          <w:p w:rsidR="00B928E9" w:rsidRPr="00B928E9" w:rsidRDefault="00B928E9" w:rsidP="00B928E9">
            <w:pPr>
              <w:pStyle w:val="ab"/>
              <w:spacing w:after="0" w:line="240" w:lineRule="auto"/>
              <w:ind w:left="0"/>
              <w:jc w:val="both"/>
              <w:rPr>
                <w:rFonts w:ascii="Times New Roman" w:hAnsi="Times New Roman"/>
                <w:bCs/>
                <w:color w:val="FF0000"/>
                <w:sz w:val="20"/>
                <w:szCs w:val="20"/>
              </w:rPr>
            </w:pPr>
            <w:r w:rsidRPr="00B928E9">
              <w:rPr>
                <w:rFonts w:ascii="Times New Roman" w:hAnsi="Times New Roman"/>
                <w:color w:val="FF0000"/>
                <w:sz w:val="20"/>
                <w:szCs w:val="20"/>
              </w:rPr>
              <w:t xml:space="preserve">           Результат: </w:t>
            </w:r>
            <w:r w:rsidRPr="00B928E9">
              <w:rPr>
                <w:rFonts w:ascii="Times New Roman" w:hAnsi="Times New Roman"/>
                <w:bCs/>
                <w:color w:val="FF0000"/>
                <w:sz w:val="20"/>
                <w:szCs w:val="20"/>
              </w:rPr>
              <w:t>Визитная карточка образовательной организации (составляется по примерному плану, представленному в Методических указаниях)</w:t>
            </w:r>
          </w:p>
          <w:p w:rsidR="00B928E9" w:rsidRPr="00B928E9" w:rsidRDefault="00B928E9" w:rsidP="00B928E9">
            <w:pPr>
              <w:spacing w:line="240" w:lineRule="auto"/>
              <w:jc w:val="both"/>
              <w:rPr>
                <w:rFonts w:ascii="Times New Roman" w:hAnsi="Times New Roman"/>
                <w:i/>
                <w:color w:val="FF0000"/>
                <w:sz w:val="20"/>
                <w:szCs w:val="20"/>
              </w:rPr>
            </w:pPr>
            <w:r w:rsidRPr="00B928E9">
              <w:rPr>
                <w:rFonts w:ascii="Times New Roman" w:hAnsi="Times New Roman"/>
                <w:bCs/>
                <w:color w:val="FF0000"/>
                <w:sz w:val="20"/>
                <w:szCs w:val="20"/>
              </w:rPr>
              <w:t>2. Знакомство с нормативными документами, регламентирующими работу учителя начальных классов, рабочими программами и применяемыми УМК</w:t>
            </w:r>
            <w:r w:rsidRPr="00B928E9">
              <w:rPr>
                <w:rStyle w:val="fontstyle01"/>
                <w:bCs/>
                <w:color w:val="FF0000"/>
                <w:sz w:val="20"/>
                <w:szCs w:val="20"/>
              </w:rPr>
              <w:t>.</w:t>
            </w:r>
            <w:r w:rsidRPr="00B928E9">
              <w:rPr>
                <w:rFonts w:ascii="Times New Roman" w:hAnsi="Times New Roman"/>
                <w:color w:val="FF0000"/>
                <w:sz w:val="20"/>
                <w:szCs w:val="20"/>
              </w:rPr>
              <w:t xml:space="preserve"> Результат: краткая аннотация основных документов – назначение, структура.</w:t>
            </w:r>
          </w:p>
          <w:p w:rsidR="00B928E9" w:rsidRPr="00B928E9" w:rsidRDefault="00B928E9" w:rsidP="00B928E9">
            <w:pPr>
              <w:spacing w:after="0" w:line="240" w:lineRule="auto"/>
              <w:ind w:firstLine="708"/>
              <w:jc w:val="both"/>
              <w:rPr>
                <w:rFonts w:ascii="Times New Roman" w:hAnsi="Times New Roman"/>
                <w:b/>
                <w:bCs/>
                <w:color w:val="FF0000"/>
                <w:sz w:val="20"/>
                <w:szCs w:val="20"/>
              </w:rPr>
            </w:pPr>
            <w:r w:rsidRPr="00B928E9">
              <w:rPr>
                <w:rFonts w:ascii="Times New Roman" w:hAnsi="Times New Roman"/>
                <w:b/>
                <w:bCs/>
                <w:color w:val="FF0000"/>
                <w:sz w:val="20"/>
                <w:szCs w:val="20"/>
              </w:rPr>
              <w:t>Индивидуальное задание:</w:t>
            </w:r>
          </w:p>
          <w:p w:rsidR="00B928E9" w:rsidRPr="00B928E9" w:rsidRDefault="00B928E9" w:rsidP="00B928E9">
            <w:pPr>
              <w:spacing w:after="0" w:line="240" w:lineRule="auto"/>
              <w:jc w:val="both"/>
              <w:rPr>
                <w:rFonts w:ascii="Times New Roman" w:hAnsi="Times New Roman"/>
                <w:b/>
                <w:color w:val="FF0000"/>
                <w:sz w:val="20"/>
                <w:szCs w:val="20"/>
              </w:rPr>
            </w:pPr>
            <w:r w:rsidRPr="00B928E9">
              <w:rPr>
                <w:rStyle w:val="fontstyle01"/>
                <w:color w:val="FF0000"/>
                <w:sz w:val="20"/>
                <w:szCs w:val="20"/>
              </w:rPr>
              <w:t xml:space="preserve">1. Посещение уроков в начальной школе, анализ </w:t>
            </w:r>
            <w:r w:rsidRPr="00B928E9">
              <w:rPr>
                <w:rFonts w:ascii="Times New Roman" w:hAnsi="Times New Roman"/>
                <w:color w:val="FF0000"/>
                <w:sz w:val="20"/>
                <w:szCs w:val="20"/>
              </w:rPr>
              <w:t xml:space="preserve">качества и эффективности коммуникации педагога и обучающихся по критериям, </w:t>
            </w:r>
            <w:r w:rsidRPr="00B928E9">
              <w:rPr>
                <w:rFonts w:ascii="Times New Roman" w:hAnsi="Times New Roman"/>
                <w:bCs/>
                <w:color w:val="FF0000"/>
                <w:sz w:val="20"/>
                <w:szCs w:val="20"/>
              </w:rPr>
              <w:t>представленным в Методических указаниях.</w:t>
            </w:r>
          </w:p>
          <w:p w:rsidR="00B928E9" w:rsidRPr="00B928E9" w:rsidRDefault="00B928E9" w:rsidP="00B928E9">
            <w:pPr>
              <w:spacing w:after="0" w:line="240" w:lineRule="auto"/>
              <w:rPr>
                <w:rFonts w:ascii="Times New Roman" w:hAnsi="Times New Roman"/>
                <w:color w:val="FF0000"/>
                <w:sz w:val="20"/>
                <w:szCs w:val="20"/>
              </w:rPr>
            </w:pPr>
            <w:r w:rsidRPr="00B928E9">
              <w:rPr>
                <w:rStyle w:val="fontstyle01"/>
                <w:color w:val="FF0000"/>
                <w:sz w:val="20"/>
                <w:szCs w:val="20"/>
              </w:rPr>
              <w:t xml:space="preserve">2. Самоанализ </w:t>
            </w:r>
            <w:r w:rsidRPr="00B928E9">
              <w:rPr>
                <w:rFonts w:ascii="Times New Roman" w:hAnsi="Times New Roman"/>
                <w:color w:val="FF0000"/>
                <w:sz w:val="20"/>
                <w:szCs w:val="20"/>
              </w:rPr>
              <w:t>качества и эффективности профессионального и личного общения с руководством образовательной организации, коллегами по работе, педагогом-наставником и обучающимися (в отчёте о практике в свободной форме).</w:t>
            </w:r>
          </w:p>
          <w:p w:rsidR="00B928E9" w:rsidRPr="00DC45DC" w:rsidRDefault="00B928E9"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B928E9" w:rsidRPr="00DC45DC" w:rsidRDefault="00B928E9" w:rsidP="00B928E9">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B928E9" w:rsidRPr="0097109E" w:rsidRDefault="00B928E9" w:rsidP="00B928E9">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B928E9" w:rsidRPr="00B928E9" w:rsidRDefault="00B928E9"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B928E9" w:rsidRPr="00B928E9" w:rsidRDefault="00B928E9"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B928E9" w:rsidRDefault="001B0423"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B928E9" w:rsidRPr="00B928E9">
              <w:rPr>
                <w:rFonts w:ascii="Times New Roman" w:hAnsi="Times New Roman"/>
                <w:color w:val="FF0000"/>
                <w:sz w:val="20"/>
                <w:szCs w:val="20"/>
              </w:rPr>
              <w:t xml:space="preserve">644099, </w:t>
            </w:r>
            <w:r w:rsidR="00B928E9" w:rsidRPr="00B928E9">
              <w:rPr>
                <w:rFonts w:ascii="Times New Roman" w:hAnsi="Times New Roman"/>
                <w:bCs/>
                <w:color w:val="FF0000"/>
                <w:sz w:val="20"/>
                <w:szCs w:val="20"/>
              </w:rPr>
              <w:t>Омская</w:t>
            </w:r>
            <w:r w:rsidR="00B928E9" w:rsidRPr="00B928E9">
              <w:rPr>
                <w:rFonts w:ascii="Times New Roman" w:hAnsi="Times New Roman"/>
                <w:color w:val="FF0000"/>
                <w:sz w:val="20"/>
                <w:szCs w:val="20"/>
              </w:rPr>
              <w:t xml:space="preserve"> обл., г </w:t>
            </w:r>
            <w:r w:rsidR="00B928E9" w:rsidRPr="00B928E9">
              <w:rPr>
                <w:rFonts w:ascii="Times New Roman" w:hAnsi="Times New Roman"/>
                <w:bCs/>
                <w:color w:val="FF0000"/>
                <w:sz w:val="20"/>
                <w:szCs w:val="20"/>
              </w:rPr>
              <w:t>Омск</w:t>
            </w:r>
            <w:r w:rsidR="00B928E9"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928E9" w:rsidRPr="0097109E" w:rsidRDefault="00B928E9" w:rsidP="00B928E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p>
          <w:p w:rsidR="00B928E9" w:rsidRPr="0097109E" w:rsidRDefault="00B928E9"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B928E9" w:rsidRPr="0097109E" w:rsidRDefault="00B928E9" w:rsidP="00777EB3">
            <w:pPr>
              <w:widowControl w:val="0"/>
              <w:autoSpaceDE w:val="0"/>
              <w:autoSpaceDN w:val="0"/>
              <w:adjustRightInd w:val="0"/>
              <w:spacing w:after="0" w:line="240" w:lineRule="auto"/>
              <w:rPr>
                <w:rFonts w:ascii="Times New Roman" w:hAnsi="Times New Roman"/>
                <w:color w:val="FF0000"/>
                <w:sz w:val="20"/>
                <w:szCs w:val="20"/>
              </w:rPr>
            </w:pPr>
          </w:p>
          <w:p w:rsidR="00B928E9" w:rsidRPr="0097109E" w:rsidRDefault="00B928E9"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lastRenderedPageBreak/>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1B0423" w:rsidP="00107A38">
      <w:pPr>
        <w:spacing w:after="0" w:line="240" w:lineRule="auto"/>
        <w:jc w:val="center"/>
        <w:rPr>
          <w:rFonts w:ascii="Times New Roman" w:hAnsi="Times New Roman"/>
          <w:sz w:val="24"/>
          <w:szCs w:val="24"/>
        </w:rPr>
      </w:pPr>
      <w:r w:rsidRPr="001B0423">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E86BF3" w:rsidRDefault="009008F1" w:rsidP="00107A38">
                  <w:pPr>
                    <w:jc w:val="center"/>
                    <w:rPr>
                      <w:rFonts w:ascii="Times New Roman" w:hAnsi="Times New Roman"/>
                      <w:sz w:val="28"/>
                      <w:szCs w:val="28"/>
                    </w:rPr>
                  </w:pPr>
                  <w:r w:rsidRPr="00E86BF3">
                    <w:rPr>
                      <w:rFonts w:ascii="Times New Roman" w:hAnsi="Times New Roman"/>
                      <w:sz w:val="28"/>
                      <w:szCs w:val="28"/>
                    </w:rPr>
                    <w:t>УТВЕРЖДАЮ</w:t>
                  </w:r>
                </w:p>
                <w:p w:rsidR="009008F1" w:rsidRPr="00E86BF3" w:rsidRDefault="009008F1"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008F1" w:rsidRPr="00713368" w:rsidRDefault="009008F1"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sidR="00B928E9">
        <w:rPr>
          <w:rFonts w:ascii="Times New Roman" w:hAnsi="Times New Roman"/>
          <w:sz w:val="24"/>
          <w:szCs w:val="24"/>
        </w:rPr>
        <w:t>ческую подготовку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0"/>
        <w:jc w:val="center"/>
        <w:rPr>
          <w:i/>
          <w:u w:val="single"/>
        </w:rPr>
      </w:pPr>
      <w:r w:rsidRPr="00954718">
        <w:rPr>
          <w:i/>
          <w:u w:val="single"/>
        </w:rPr>
        <w:t>Иванов Иван Иванович</w:t>
      </w:r>
    </w:p>
    <w:p w:rsidR="00BE362B" w:rsidRPr="00954718" w:rsidRDefault="00BE362B" w:rsidP="00107A38">
      <w:pPr>
        <w:pStyle w:val="af0"/>
        <w:jc w:val="center"/>
      </w:pPr>
      <w:r w:rsidRPr="00954718">
        <w:t>Фамилия, Имя, Отчество студента (-ки)</w:t>
      </w:r>
    </w:p>
    <w:p w:rsidR="00BE362B" w:rsidRPr="00954718" w:rsidRDefault="00BE362B" w:rsidP="00107A38">
      <w:pPr>
        <w:pStyle w:val="af0"/>
        <w:jc w:val="center"/>
      </w:pP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1066FC">
        <w:rPr>
          <w:rFonts w:ascii="Times New Roman" w:hAnsi="Times New Roman"/>
          <w:sz w:val="24"/>
          <w:szCs w:val="24"/>
        </w:rPr>
        <w:t>«Начальное образование» и «Информатика»</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af0"/>
        <w:jc w:val="both"/>
      </w:pPr>
      <w:r w:rsidRPr="00954718">
        <w:t xml:space="preserve">Задания </w:t>
      </w:r>
      <w:r w:rsidRPr="00954718">
        <w:rPr>
          <w:b/>
        </w:rPr>
        <w:t>на 1 часть</w:t>
      </w:r>
      <w:r w:rsidRPr="00954718">
        <w:t xml:space="preserve"> практики:</w:t>
      </w:r>
    </w:p>
    <w:p w:rsidR="00BE362B" w:rsidRPr="00954718" w:rsidRDefault="00BE362B" w:rsidP="00107A38">
      <w:pPr>
        <w:pStyle w:val="af0"/>
        <w:jc w:val="both"/>
      </w:pPr>
    </w:p>
    <w:p w:rsidR="00BE362B" w:rsidRPr="00954718" w:rsidRDefault="00BE362B" w:rsidP="00DF11EA">
      <w:pPr>
        <w:pStyle w:val="ab"/>
        <w:spacing w:after="0" w:line="240" w:lineRule="auto"/>
        <w:ind w:left="0"/>
        <w:jc w:val="both"/>
        <w:rPr>
          <w:rFonts w:ascii="Times New Roman" w:hAnsi="Times New Roman"/>
          <w:color w:val="000000"/>
          <w:sz w:val="24"/>
          <w:szCs w:val="24"/>
        </w:rPr>
      </w:pPr>
      <w:r w:rsidRPr="00954718">
        <w:rPr>
          <w:rStyle w:val="fontstyle01"/>
          <w:bCs/>
          <w:sz w:val="24"/>
          <w:szCs w:val="24"/>
        </w:rPr>
        <w:t xml:space="preserve">1. </w:t>
      </w:r>
      <w:r w:rsidRPr="00954718">
        <w:rPr>
          <w:rFonts w:ascii="Times New Roman" w:hAnsi="Times New Roman"/>
          <w:bCs/>
          <w:iCs/>
          <w:sz w:val="24"/>
          <w:szCs w:val="24"/>
        </w:rPr>
        <w:t>Общее знакомство с организацией, на базе которой проводится практика.</w:t>
      </w:r>
    </w:p>
    <w:p w:rsidR="00BE362B" w:rsidRPr="00954718" w:rsidRDefault="00BE362B" w:rsidP="00DF11EA">
      <w:pPr>
        <w:pStyle w:val="ab"/>
        <w:spacing w:after="0" w:line="240" w:lineRule="auto"/>
        <w:ind w:left="0"/>
        <w:jc w:val="both"/>
        <w:rPr>
          <w:rFonts w:ascii="Times New Roman" w:hAnsi="Times New Roman"/>
          <w:bCs/>
          <w:color w:val="000000"/>
          <w:sz w:val="24"/>
          <w:szCs w:val="24"/>
        </w:rPr>
      </w:pPr>
      <w:r w:rsidRPr="00954718">
        <w:rPr>
          <w:rFonts w:ascii="Times New Roman" w:hAnsi="Times New Roman"/>
          <w:color w:val="000000"/>
          <w:sz w:val="24"/>
          <w:szCs w:val="24"/>
        </w:rPr>
        <w:t xml:space="preserve">           Результат: </w:t>
      </w: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BE362B" w:rsidRPr="00954718" w:rsidRDefault="00BE362B" w:rsidP="00DF11EA">
      <w:pPr>
        <w:spacing w:line="240" w:lineRule="auto"/>
        <w:jc w:val="both"/>
        <w:rPr>
          <w:rFonts w:ascii="Times New Roman" w:hAnsi="Times New Roman"/>
          <w:i/>
          <w:sz w:val="24"/>
          <w:szCs w:val="24"/>
        </w:rPr>
      </w:pPr>
      <w:r w:rsidRPr="00954718">
        <w:rPr>
          <w:rFonts w:ascii="Times New Roman" w:hAnsi="Times New Roman"/>
          <w:bCs/>
          <w:color w:val="000000"/>
          <w:sz w:val="24"/>
          <w:szCs w:val="24"/>
        </w:rPr>
        <w:t xml:space="preserve">2. Знакомство с нормативными документами, регламентирующими работу учителя </w:t>
      </w:r>
      <w:r w:rsidR="00B80A61" w:rsidRPr="00954718">
        <w:rPr>
          <w:rFonts w:ascii="Times New Roman" w:hAnsi="Times New Roman"/>
          <w:bCs/>
          <w:color w:val="000000"/>
          <w:sz w:val="24"/>
          <w:szCs w:val="24"/>
        </w:rPr>
        <w:t>начальных классов</w:t>
      </w:r>
      <w:r w:rsidRPr="00954718">
        <w:rPr>
          <w:rFonts w:ascii="Times New Roman" w:hAnsi="Times New Roman"/>
          <w:bCs/>
          <w:color w:val="000000"/>
          <w:sz w:val="24"/>
          <w:szCs w:val="24"/>
        </w:rPr>
        <w:t>, рабочими программами и применяемыми УМК</w:t>
      </w:r>
      <w:r w:rsidRPr="00954718">
        <w:rPr>
          <w:rStyle w:val="fontstyle01"/>
          <w:bCs/>
          <w:sz w:val="24"/>
          <w:szCs w:val="24"/>
        </w:rPr>
        <w:t>.</w:t>
      </w:r>
      <w:r w:rsidRPr="00954718">
        <w:rPr>
          <w:rFonts w:ascii="Times New Roman" w:hAnsi="Times New Roman"/>
          <w:color w:val="000000"/>
          <w:sz w:val="24"/>
          <w:szCs w:val="24"/>
        </w:rPr>
        <w:t xml:space="preserve"> Результат: краткая аннотация основных документов – назначение, структура.</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jc w:val="both"/>
        <w:rPr>
          <w:rFonts w:ascii="Times New Roman" w:hAnsi="Times New Roman"/>
          <w:b/>
          <w:sz w:val="24"/>
          <w:szCs w:val="24"/>
        </w:rPr>
      </w:pPr>
      <w:r w:rsidRPr="00954718">
        <w:rPr>
          <w:rStyle w:val="fontstyle01"/>
          <w:sz w:val="24"/>
          <w:szCs w:val="24"/>
        </w:rPr>
        <w:t xml:space="preserve">1. Посещение уроков </w:t>
      </w:r>
      <w:r w:rsidR="00B80A61"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качества и эффе</w:t>
      </w:r>
      <w:r w:rsidR="00B80A61" w:rsidRPr="00954718">
        <w:rPr>
          <w:rFonts w:ascii="Times New Roman" w:hAnsi="Times New Roman"/>
          <w:color w:val="000000"/>
          <w:sz w:val="24"/>
          <w:szCs w:val="24"/>
        </w:rPr>
        <w:t>ктивности коммуникации педагога</w:t>
      </w:r>
      <w:r w:rsidRPr="00954718">
        <w:rPr>
          <w:rFonts w:ascii="Times New Roman" w:hAnsi="Times New Roman"/>
          <w:color w:val="000000"/>
          <w:sz w:val="24"/>
          <w:szCs w:val="24"/>
        </w:rPr>
        <w:t xml:space="preserve">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BE362B" w:rsidRPr="00954718" w:rsidRDefault="00BE362B" w:rsidP="00DF11EA">
      <w:pPr>
        <w:spacing w:after="0" w:line="240" w:lineRule="auto"/>
        <w:rPr>
          <w:rFonts w:ascii="Times New Roman" w:hAnsi="Times New Roman"/>
          <w:sz w:val="24"/>
          <w:szCs w:val="24"/>
        </w:rPr>
      </w:pPr>
      <w:r w:rsidRPr="00954718">
        <w:rPr>
          <w:rStyle w:val="fontstyle01"/>
          <w:sz w:val="24"/>
          <w:szCs w:val="24"/>
        </w:rPr>
        <w:t xml:space="preserve">2.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pStyle w:val="af0"/>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DF11EA">
      <w:pPr>
        <w:rPr>
          <w:rFonts w:ascii="Times New Roman" w:hAnsi="Times New Roman"/>
          <w:sz w:val="24"/>
          <w:szCs w:val="24"/>
        </w:rPr>
      </w:pPr>
      <w:r w:rsidRPr="00954718">
        <w:rPr>
          <w:rFonts w:ascii="Times New Roman" w:hAnsi="Times New Roman"/>
          <w:sz w:val="24"/>
          <w:szCs w:val="24"/>
        </w:rPr>
        <w:br w:type="page"/>
      </w: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1B0423" w:rsidP="00903896">
      <w:pPr>
        <w:spacing w:after="0" w:line="240" w:lineRule="auto"/>
        <w:jc w:val="center"/>
        <w:rPr>
          <w:rFonts w:ascii="Times New Roman" w:hAnsi="Times New Roman"/>
          <w:sz w:val="24"/>
          <w:szCs w:val="24"/>
        </w:rPr>
      </w:pPr>
      <w:r w:rsidRPr="001B0423">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B928E9" w:rsidRDefault="009008F1" w:rsidP="00903896">
                  <w:pPr>
                    <w:jc w:val="center"/>
                    <w:rPr>
                      <w:rFonts w:ascii="Times New Roman" w:hAnsi="Times New Roman"/>
                      <w:sz w:val="24"/>
                      <w:szCs w:val="24"/>
                    </w:rPr>
                  </w:pPr>
                  <w:r w:rsidRPr="00B928E9">
                    <w:rPr>
                      <w:rFonts w:ascii="Times New Roman" w:hAnsi="Times New Roman"/>
                      <w:sz w:val="24"/>
                      <w:szCs w:val="24"/>
                    </w:rPr>
                    <w:t>УТВЕРЖДАЮ</w:t>
                  </w:r>
                </w:p>
                <w:p w:rsidR="009008F1" w:rsidRPr="00B928E9" w:rsidRDefault="009008F1" w:rsidP="00903896">
                  <w:pPr>
                    <w:spacing w:line="360" w:lineRule="auto"/>
                    <w:jc w:val="center"/>
                    <w:rPr>
                      <w:rFonts w:ascii="Times New Roman" w:hAnsi="Times New Roman"/>
                      <w:sz w:val="24"/>
                      <w:szCs w:val="24"/>
                    </w:rPr>
                  </w:pPr>
                  <w:r w:rsidRPr="00B928E9">
                    <w:rPr>
                      <w:rFonts w:ascii="Times New Roman" w:hAnsi="Times New Roman"/>
                      <w:sz w:val="24"/>
                      <w:szCs w:val="24"/>
                    </w:rPr>
                    <w:t>зав. кафедрой д.п.н., профессор</w:t>
                  </w:r>
                  <w:r w:rsidRPr="00B928E9">
                    <w:rPr>
                      <w:rFonts w:ascii="Times New Roman" w:hAnsi="Times New Roman"/>
                      <w:sz w:val="24"/>
                      <w:szCs w:val="24"/>
                    </w:rPr>
                    <w:br/>
                    <w:t xml:space="preserve">                  /</w:t>
                  </w:r>
                  <w:r w:rsidRPr="00B928E9">
                    <w:rPr>
                      <w:rFonts w:ascii="Times New Roman" w:hAnsi="Times New Roman"/>
                      <w:i/>
                      <w:sz w:val="24"/>
                      <w:szCs w:val="24"/>
                    </w:rPr>
                    <w:t xml:space="preserve"> Лопанова Е.В./</w:t>
                  </w:r>
                </w:p>
                <w:p w:rsidR="009008F1" w:rsidRPr="00713368" w:rsidRDefault="009008F1"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B928E9">
      <w:pPr>
        <w:spacing w:after="0" w:line="240" w:lineRule="auto"/>
        <w:contextualSpacing/>
        <w:jc w:val="center"/>
        <w:rPr>
          <w:rFonts w:ascii="Times New Roman" w:hAnsi="Times New Roman"/>
          <w:sz w:val="24"/>
          <w:szCs w:val="24"/>
        </w:rPr>
      </w:pPr>
    </w:p>
    <w:p w:rsidR="00BE362B" w:rsidRPr="00954718" w:rsidRDefault="00BE362B" w:rsidP="00B928E9">
      <w:pPr>
        <w:pStyle w:val="af0"/>
        <w:contextualSpacing/>
        <w:jc w:val="center"/>
        <w:rPr>
          <w:i/>
          <w:u w:val="single"/>
        </w:rPr>
      </w:pPr>
      <w:r w:rsidRPr="00954718">
        <w:rPr>
          <w:i/>
          <w:u w:val="single"/>
        </w:rPr>
        <w:t>Иванов Иван Иванович</w:t>
      </w:r>
    </w:p>
    <w:p w:rsidR="00BE362B" w:rsidRPr="00954718" w:rsidRDefault="00BE362B" w:rsidP="00B928E9">
      <w:pPr>
        <w:pStyle w:val="af0"/>
        <w:contextualSpacing/>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«Начальное образование» и «Информатика»</w:t>
      </w:r>
    </w:p>
    <w:p w:rsidR="00BE362B" w:rsidRPr="00954718" w:rsidRDefault="00BE362B" w:rsidP="00B928E9">
      <w:pPr>
        <w:pStyle w:val="Default"/>
        <w:contextualSpacing/>
        <w:rPr>
          <w:bCs/>
          <w:color w:val="auto"/>
        </w:rPr>
      </w:pPr>
      <w:r w:rsidRPr="00954718">
        <w:t xml:space="preserve">Вид практики: </w:t>
      </w:r>
      <w:r w:rsidRPr="00954718">
        <w:rPr>
          <w:bCs/>
          <w:color w:val="auto"/>
        </w:rPr>
        <w:t>Учебная практика</w:t>
      </w: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D45974">
      <w:pPr>
        <w:pStyle w:val="af0"/>
        <w:jc w:val="both"/>
      </w:pPr>
      <w:r w:rsidRPr="00954718">
        <w:t xml:space="preserve">Задания </w:t>
      </w:r>
      <w:r w:rsidRPr="00954718">
        <w:rPr>
          <w:b/>
        </w:rPr>
        <w:t>на 2 часть</w:t>
      </w:r>
      <w:r w:rsidRPr="00954718">
        <w:t xml:space="preserve"> практики:</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 xml:space="preserve">1.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BE362B" w:rsidRPr="00954718" w:rsidRDefault="00BE362B" w:rsidP="00DF11EA">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t>социального взаимодействия класса/школы с общественными организациями, волонтерскими движениями и т.п.</w:t>
      </w:r>
    </w:p>
    <w:p w:rsidR="00BE362B" w:rsidRPr="00954718" w:rsidRDefault="00BE362B" w:rsidP="00DF11EA">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BE362B" w:rsidRPr="00954718" w:rsidRDefault="00BE362B" w:rsidP="00DF11EA">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DF11EA">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BE362B" w:rsidRPr="00954718" w:rsidRDefault="00BE362B" w:rsidP="00DF11EA">
      <w:pPr>
        <w:pStyle w:val="24"/>
        <w:spacing w:after="0" w:line="240" w:lineRule="auto"/>
        <w:ind w:firstLine="709"/>
        <w:jc w:val="both"/>
        <w:rPr>
          <w:bCs/>
          <w:sz w:val="24"/>
          <w:szCs w:val="24"/>
        </w:rPr>
      </w:pPr>
      <w:r w:rsidRPr="00954718">
        <w:rPr>
          <w:sz w:val="24"/>
          <w:szCs w:val="24"/>
        </w:rPr>
        <w:t xml:space="preserve">2.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BE362B" w:rsidRPr="00954718" w:rsidRDefault="00BE362B" w:rsidP="00DF11EA">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BE362B" w:rsidRPr="00954718" w:rsidRDefault="00BE362B" w:rsidP="00DF11EA">
      <w:pPr>
        <w:pStyle w:val="24"/>
        <w:spacing w:after="0" w:line="240" w:lineRule="auto"/>
        <w:ind w:firstLine="709"/>
        <w:jc w:val="both"/>
        <w:rPr>
          <w:bCs/>
          <w:sz w:val="24"/>
          <w:szCs w:val="24"/>
        </w:rPr>
      </w:pPr>
      <w:r w:rsidRPr="00954718">
        <w:rPr>
          <w:bCs/>
          <w:sz w:val="24"/>
          <w:szCs w:val="24"/>
        </w:rPr>
        <w:t xml:space="preserve">Результат: </w:t>
      </w:r>
    </w:p>
    <w:p w:rsidR="00BE362B" w:rsidRPr="00B928E9" w:rsidRDefault="00BE362B" w:rsidP="00B928E9">
      <w:pPr>
        <w:spacing w:after="0" w:line="240" w:lineRule="auto"/>
        <w:ind w:firstLine="708"/>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BE362B" w:rsidRPr="00954718" w:rsidRDefault="00BE362B" w:rsidP="00DF11EA">
      <w:pPr>
        <w:spacing w:after="0" w:line="240" w:lineRule="auto"/>
        <w:ind w:firstLine="708"/>
        <w:jc w:val="both"/>
        <w:rPr>
          <w:rFonts w:ascii="Times New Roman" w:hAnsi="Times New Roman"/>
          <w:color w:val="000000"/>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rPr>
          <w:rFonts w:ascii="Times New Roman" w:hAnsi="Times New Roman"/>
          <w:color w:val="000000"/>
          <w:sz w:val="24"/>
          <w:szCs w:val="24"/>
        </w:rPr>
      </w:pPr>
      <w:r w:rsidRPr="00954718">
        <w:rPr>
          <w:rFonts w:ascii="Times New Roman" w:hAnsi="Times New Roman"/>
          <w:color w:val="000000"/>
          <w:sz w:val="24"/>
          <w:szCs w:val="24"/>
        </w:rPr>
        <w:t xml:space="preserve">1.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BE362B" w:rsidRPr="00954718" w:rsidRDefault="00BE362B" w:rsidP="00DF11EA">
      <w:pPr>
        <w:spacing w:after="0" w:line="240" w:lineRule="auto"/>
        <w:rPr>
          <w:rFonts w:ascii="Times New Roman" w:hAnsi="Times New Roman"/>
          <w:sz w:val="24"/>
          <w:szCs w:val="24"/>
        </w:rPr>
      </w:pPr>
      <w:r w:rsidRPr="00954718">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pPr>
        <w:rPr>
          <w:sz w:val="24"/>
          <w:szCs w:val="24"/>
        </w:rPr>
      </w:pPr>
      <w:r w:rsidRPr="00954718">
        <w:rPr>
          <w:sz w:val="24"/>
          <w:szCs w:val="24"/>
        </w:rPr>
        <w:br w:type="page"/>
      </w: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1B0423" w:rsidP="00903896">
      <w:pPr>
        <w:spacing w:after="0" w:line="240" w:lineRule="auto"/>
        <w:jc w:val="center"/>
        <w:rPr>
          <w:rFonts w:ascii="Times New Roman" w:hAnsi="Times New Roman"/>
          <w:sz w:val="24"/>
          <w:szCs w:val="24"/>
        </w:rPr>
      </w:pPr>
      <w:r w:rsidRPr="001B0423">
        <w:rPr>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E86BF3" w:rsidRDefault="009008F1" w:rsidP="00903896">
                  <w:pPr>
                    <w:jc w:val="center"/>
                    <w:rPr>
                      <w:rFonts w:ascii="Times New Roman" w:hAnsi="Times New Roman"/>
                      <w:sz w:val="28"/>
                      <w:szCs w:val="28"/>
                    </w:rPr>
                  </w:pPr>
                  <w:r w:rsidRPr="00E86BF3">
                    <w:rPr>
                      <w:rFonts w:ascii="Times New Roman" w:hAnsi="Times New Roman"/>
                      <w:sz w:val="28"/>
                      <w:szCs w:val="28"/>
                    </w:rPr>
                    <w:t>УТВЕРЖДАЮ</w:t>
                  </w:r>
                </w:p>
                <w:p w:rsidR="009008F1" w:rsidRPr="00E86BF3" w:rsidRDefault="009008F1" w:rsidP="00903896">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008F1" w:rsidRPr="00713368" w:rsidRDefault="009008F1"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pStyle w:val="af0"/>
        <w:jc w:val="center"/>
        <w:rPr>
          <w:i/>
          <w:u w:val="single"/>
        </w:rPr>
      </w:pPr>
      <w:r w:rsidRPr="00954718">
        <w:rPr>
          <w:i/>
          <w:u w:val="single"/>
        </w:rPr>
        <w:t>Иванов Иван Иванович</w:t>
      </w:r>
    </w:p>
    <w:p w:rsidR="00BE362B" w:rsidRPr="00954718" w:rsidRDefault="00BE362B" w:rsidP="00903896">
      <w:pPr>
        <w:pStyle w:val="af0"/>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«Начальное образование» и «Информатика»</w:t>
      </w:r>
    </w:p>
    <w:p w:rsidR="00BE362B" w:rsidRPr="00954718" w:rsidRDefault="00BE362B" w:rsidP="00A27683">
      <w:pPr>
        <w:pStyle w:val="Default"/>
        <w:ind w:firstLine="708"/>
        <w:rPr>
          <w:bCs/>
          <w:color w:val="auto"/>
        </w:rPr>
      </w:pPr>
      <w:r w:rsidRPr="00954718">
        <w:t xml:space="preserve">Вид практики: </w:t>
      </w:r>
      <w:r w:rsidRPr="00954718">
        <w:rPr>
          <w:bCs/>
          <w:color w:val="auto"/>
        </w:rPr>
        <w:t>Учебная практика</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A27683">
      <w:pPr>
        <w:pStyle w:val="af0"/>
        <w:ind w:firstLine="708"/>
        <w:jc w:val="both"/>
      </w:pPr>
      <w:r w:rsidRPr="00954718">
        <w:t xml:space="preserve">Задания </w:t>
      </w:r>
      <w:r w:rsidRPr="00954718">
        <w:rPr>
          <w:b/>
        </w:rPr>
        <w:t>на 3 часть</w:t>
      </w:r>
      <w:r w:rsidRPr="00954718">
        <w:t xml:space="preserve"> практики:</w:t>
      </w:r>
    </w:p>
    <w:p w:rsidR="00BE362B" w:rsidRPr="00954718" w:rsidRDefault="00BE362B" w:rsidP="00D45974">
      <w:pPr>
        <w:pStyle w:val="af0"/>
        <w:jc w:val="both"/>
      </w:pPr>
    </w:p>
    <w:p w:rsidR="00BE362B" w:rsidRPr="00954718" w:rsidRDefault="00BE362B" w:rsidP="00DF11EA">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DF11EA">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по русскому языку, используемых в образовательной организации. </w:t>
      </w:r>
    </w:p>
    <w:p w:rsidR="00BE362B" w:rsidRPr="00954718" w:rsidRDefault="00BE362B" w:rsidP="00DF11EA">
      <w:pPr>
        <w:pStyle w:val="24"/>
        <w:spacing w:after="0" w:line="240" w:lineRule="auto"/>
        <w:ind w:firstLine="709"/>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tabs>
          <w:tab w:val="left" w:pos="222"/>
        </w:tabs>
        <w:spacing w:after="0" w:line="240" w:lineRule="auto"/>
        <w:jc w:val="both"/>
        <w:rPr>
          <w:rFonts w:ascii="Times New Roman" w:hAnsi="Times New Roman"/>
          <w:i/>
          <w:sz w:val="24"/>
          <w:szCs w:val="24"/>
        </w:rPr>
      </w:pPr>
      <w:r w:rsidRPr="00954718">
        <w:rPr>
          <w:rFonts w:ascii="Times New Roman" w:hAnsi="Times New Roman"/>
          <w:color w:val="000000"/>
          <w:sz w:val="24"/>
          <w:szCs w:val="24"/>
        </w:rPr>
        <w:t xml:space="preserve">        Результат: Самоанализ полученного опыта.</w:t>
      </w:r>
    </w:p>
    <w:p w:rsidR="00BE362B" w:rsidRPr="00954718" w:rsidRDefault="00BE362B" w:rsidP="00DF11EA">
      <w:pPr>
        <w:spacing w:after="0" w:line="240" w:lineRule="auto"/>
        <w:ind w:firstLine="708"/>
        <w:jc w:val="both"/>
        <w:rPr>
          <w:rFonts w:ascii="Times New Roman" w:hAnsi="Times New Roman"/>
          <w:b/>
          <w:bCs/>
          <w:sz w:val="24"/>
          <w:szCs w:val="24"/>
        </w:rPr>
      </w:pPr>
    </w:p>
    <w:p w:rsidR="00BE362B" w:rsidRPr="00954718" w:rsidRDefault="00BE362B" w:rsidP="00DF11EA">
      <w:pPr>
        <w:spacing w:after="0" w:line="240" w:lineRule="auto"/>
        <w:ind w:firstLine="708"/>
        <w:jc w:val="both"/>
        <w:rPr>
          <w:rFonts w:ascii="Times New Roman" w:hAnsi="Times New Roman"/>
          <w:b/>
          <w:bCs/>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rPr>
          <w:rFonts w:ascii="Times New Roman" w:hAnsi="Times New Roman"/>
          <w:color w:val="000000"/>
          <w:sz w:val="24"/>
          <w:szCs w:val="24"/>
        </w:rPr>
      </w:pPr>
      <w:r w:rsidRPr="00954718">
        <w:rPr>
          <w:rFonts w:ascii="Times New Roman" w:hAnsi="Times New Roman"/>
          <w:color w:val="000000"/>
          <w:sz w:val="24"/>
          <w:szCs w:val="24"/>
        </w:rPr>
        <w:t xml:space="preserve">1. Разработка и реализация индивидуального или группового социального проекта </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color w:val="000000"/>
          <w:sz w:val="24"/>
          <w:szCs w:val="24"/>
        </w:rPr>
        <w:t xml:space="preserve">         Результат: план / программа индивидуального или группового социального проекта.</w:t>
      </w:r>
    </w:p>
    <w:p w:rsidR="00BE362B" w:rsidRPr="00954718" w:rsidRDefault="00BE362B" w:rsidP="00DF11EA">
      <w:pPr>
        <w:spacing w:after="0" w:line="240" w:lineRule="auto"/>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СОВМЕСТНЫЙ  РАБОЧИЙ ГРАФИК (ПЛАН) ПРАКТИ</w:t>
      </w:r>
      <w:r w:rsidR="00B928E9">
        <w:rPr>
          <w:b/>
          <w:color w:val="auto"/>
        </w:rPr>
        <w:t>ЧЕСКОЙ ПОДГОТОВКИ</w:t>
      </w:r>
    </w:p>
    <w:p w:rsidR="00A621DF" w:rsidRDefault="00BE362B" w:rsidP="00107A38">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107A38">
      <w:pPr>
        <w:pStyle w:val="Default"/>
        <w:spacing w:before="240"/>
        <w:jc w:val="center"/>
        <w:rPr>
          <w:color w:val="auto"/>
        </w:rPr>
      </w:pPr>
      <w:r w:rsidRPr="00954718">
        <w:rPr>
          <w:color w:val="auto"/>
        </w:rPr>
        <w:t xml:space="preserve">(Ф.И.О. обучающегося) </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«Начальное образование» и «Информатика»</w:t>
      </w:r>
    </w:p>
    <w:p w:rsidR="00BE362B" w:rsidRPr="00954718" w:rsidRDefault="00BE362B" w:rsidP="00107A38">
      <w:pPr>
        <w:pStyle w:val="Default"/>
        <w:ind w:firstLine="709"/>
        <w:jc w:val="both"/>
        <w:rPr>
          <w:b/>
          <w:color w:val="auto"/>
        </w:rPr>
      </w:pPr>
      <w:r w:rsidRPr="00954718">
        <w:rPr>
          <w:b/>
          <w:color w:val="auto"/>
        </w:rPr>
        <w:t>Учебная практика</w:t>
      </w:r>
    </w:p>
    <w:p w:rsidR="00BE362B" w:rsidRPr="00954718" w:rsidRDefault="00BE362B" w:rsidP="00107A38">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Default"/>
        <w:ind w:firstLine="709"/>
        <w:rPr>
          <w:color w:val="auto"/>
        </w:rPr>
      </w:pP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rsidP="000D107A">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BE362B" w:rsidRPr="00954718" w:rsidRDefault="00BE362B" w:rsidP="00903896">
      <w:pPr>
        <w:pStyle w:val="Default"/>
        <w:jc w:val="center"/>
        <w:rPr>
          <w:b/>
          <w:color w:val="auto"/>
        </w:rPr>
      </w:pPr>
    </w:p>
    <w:p w:rsidR="00A621DF" w:rsidRDefault="00BE362B" w:rsidP="00903896">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903896">
      <w:pPr>
        <w:pStyle w:val="Default"/>
        <w:spacing w:before="240"/>
        <w:jc w:val="center"/>
        <w:rPr>
          <w:color w:val="auto"/>
        </w:rPr>
      </w:pPr>
      <w:r w:rsidRPr="00954718">
        <w:rPr>
          <w:color w:val="auto"/>
        </w:rPr>
        <w:t xml:space="preserve">(Ф.И.О.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«Начальное образование» и «Информатика»</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960F77">
        <w:tc>
          <w:tcPr>
            <w:tcW w:w="817" w:type="dxa"/>
          </w:tcPr>
          <w:p w:rsidR="00BE362B" w:rsidRPr="00954718" w:rsidRDefault="00BE362B" w:rsidP="00975911">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A621DF" w:rsidRDefault="00BE362B" w:rsidP="00903896">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903896">
      <w:pPr>
        <w:pStyle w:val="Default"/>
        <w:spacing w:before="240"/>
        <w:jc w:val="center"/>
        <w:rPr>
          <w:color w:val="auto"/>
        </w:rPr>
      </w:pPr>
      <w:r w:rsidRPr="00954718">
        <w:rPr>
          <w:color w:val="auto"/>
        </w:rPr>
        <w:t xml:space="preserve">(Ф.И.О.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«Начальное образование» и «Информатика»</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960F77">
        <w:tc>
          <w:tcPr>
            <w:tcW w:w="817" w:type="dxa"/>
          </w:tcPr>
          <w:p w:rsidR="00BE362B" w:rsidRPr="00954718" w:rsidRDefault="00BE362B" w:rsidP="00975911">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и сдача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p>
    <w:p w:rsidR="00BE362B" w:rsidRPr="00954718" w:rsidRDefault="00BE362B" w:rsidP="003B0AB4">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5</w:t>
      </w:r>
    </w:p>
    <w:p w:rsidR="00BE362B" w:rsidRPr="00954718" w:rsidRDefault="00BE362B" w:rsidP="00107A38">
      <w:pPr>
        <w:pStyle w:val="212"/>
        <w:spacing w:line="240" w:lineRule="auto"/>
        <w:ind w:left="0"/>
        <w:rPr>
          <w:b w:val="0"/>
          <w:bCs w:val="0"/>
          <w:sz w:val="24"/>
          <w:szCs w:val="24"/>
        </w:rPr>
      </w:pPr>
    </w:p>
    <w:p w:rsidR="00BE362B" w:rsidRPr="00954718"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sidR="00B928E9">
        <w:rPr>
          <w:rFonts w:ascii="Times New Roman" w:hAnsi="Times New Roman"/>
          <w:b/>
          <w:sz w:val="24"/>
          <w:szCs w:val="24"/>
        </w:rPr>
        <w:t>ЧЕСКОЙ ПОДГОТОВКИ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903896">
        <w:trPr>
          <w:trHeight w:hRule="exact" w:val="391"/>
        </w:trPr>
        <w:tc>
          <w:tcPr>
            <w:tcW w:w="5000" w:type="pct"/>
            <w:gridSpan w:val="4"/>
          </w:tcPr>
          <w:p w:rsidR="00BE362B" w:rsidRPr="00954718" w:rsidRDefault="00BE362B" w:rsidP="00CE791B">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903896">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sz w:val="24"/>
          <w:szCs w:val="24"/>
        </w:rPr>
        <w:br w:type="page"/>
      </w:r>
      <w:r w:rsidRPr="00954718">
        <w:rPr>
          <w:rFonts w:ascii="Times New Roman" w:hAnsi="Times New Roman"/>
          <w:bCs/>
          <w:sz w:val="24"/>
          <w:szCs w:val="24"/>
        </w:rPr>
        <w:lastRenderedPageBreak/>
        <w:t>Приложение 6</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ОТЗЫВ-ХАРАКТЕРИСТИКА</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Студент (ка)______________________________________________________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с «___» ____________________20___г.  по «___» ____________________20___г.</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(адрес, наименование организации)</w:t>
      </w:r>
    </w:p>
    <w:p w:rsidR="00BE362B" w:rsidRPr="00954718" w:rsidRDefault="00A621DF" w:rsidP="00107A38">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BE362B" w:rsidRPr="00954718">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shd w:val="clear" w:color="auto" w:fill="FFFFFF"/>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 xml:space="preserve">В ходе </w:t>
      </w:r>
      <w:r w:rsidR="00A621DF">
        <w:rPr>
          <w:rFonts w:ascii="Times New Roman" w:hAnsi="Times New Roman"/>
          <w:sz w:val="24"/>
          <w:szCs w:val="24"/>
          <w:shd w:val="clear" w:color="auto" w:fill="FFFFFF"/>
        </w:rPr>
        <w:t>практической подготовки</w:t>
      </w:r>
      <w:r w:rsidRPr="00954718">
        <w:rPr>
          <w:rFonts w:ascii="Times New Roman" w:hAnsi="Times New Roman"/>
          <w:sz w:val="24"/>
          <w:szCs w:val="24"/>
          <w:shd w:val="clear" w:color="auto" w:fill="FFFFFF"/>
        </w:rPr>
        <w:t xml:space="preserve"> обнаружил(а) следующие компетенции:</w:t>
      </w: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Рекомендуемая оценка 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w:t>
      </w:r>
      <w:r w:rsidRPr="00954718">
        <w:rPr>
          <w:rFonts w:ascii="Times New Roman" w:hAnsi="Times New Roman"/>
          <w:sz w:val="24"/>
          <w:szCs w:val="24"/>
        </w:rPr>
        <w:t xml:space="preserve">уководитель </w:t>
      </w:r>
      <w:r w:rsidR="00A621DF">
        <w:rPr>
          <w:rFonts w:ascii="Times New Roman" w:hAnsi="Times New Roman"/>
          <w:sz w:val="24"/>
          <w:szCs w:val="24"/>
          <w:shd w:val="clear" w:color="auto" w:fill="FFFFFF"/>
        </w:rPr>
        <w:t>практической подготовки</w:t>
      </w:r>
      <w:r w:rsidRPr="00954718">
        <w:rPr>
          <w:rFonts w:ascii="Times New Roman" w:hAnsi="Times New Roman"/>
          <w:sz w:val="24"/>
          <w:szCs w:val="24"/>
        </w:rPr>
        <w:t xml:space="preserve"> от принимающей организации________________________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Подпись 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учебной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r w:rsidR="00B928E9">
        <w:rPr>
          <w:rFonts w:ascii="Times New Roman" w:hAnsi="Times New Roman"/>
          <w:sz w:val="24"/>
          <w:szCs w:val="24"/>
        </w:rPr>
        <w:t xml:space="preserve"> НА ПРАКТИЧЕСКУЮ ПОДГОТОВКУ</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 xml:space="preserve">Прошу направить для прохождения </w:t>
      </w:r>
      <w:r w:rsidR="00A621DF">
        <w:rPr>
          <w:rFonts w:ascii="Times New Roman" w:hAnsi="Times New Roman"/>
          <w:sz w:val="24"/>
          <w:szCs w:val="24"/>
        </w:rPr>
        <w:t xml:space="preserve">практической подготовки в форме </w:t>
      </w:r>
      <w:r w:rsidRPr="00954718">
        <w:rPr>
          <w:rFonts w:ascii="Times New Roman" w:hAnsi="Times New Roman"/>
          <w:sz w:val="24"/>
          <w:szCs w:val="24"/>
        </w:rPr>
        <w:t xml:space="preserve">учебной (социально-значимой) практики </w:t>
      </w:r>
      <w:r w:rsidR="00B928E9">
        <w:rPr>
          <w:rFonts w:ascii="Times New Roman" w:hAnsi="Times New Roman"/>
          <w:sz w:val="24"/>
          <w:szCs w:val="24"/>
        </w:rPr>
        <w:t xml:space="preserve">(часть___)  </w:t>
      </w:r>
      <w:r w:rsidRPr="00954718">
        <w:rPr>
          <w:rFonts w:ascii="Times New Roman" w:hAnsi="Times New Roman"/>
          <w:sz w:val="24"/>
          <w:szCs w:val="24"/>
        </w:rPr>
        <w:t>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w:t>
      </w:r>
      <w:r w:rsidR="00B928E9">
        <w:rPr>
          <w:rFonts w:ascii="Times New Roman" w:hAnsi="Times New Roman"/>
          <w:sz w:val="24"/>
          <w:szCs w:val="24"/>
        </w:rPr>
        <w:t xml:space="preserve"> практики от профильной организации </w:t>
      </w:r>
      <w:r w:rsidRPr="00954718">
        <w:rPr>
          <w:rFonts w:ascii="Times New Roman" w:hAnsi="Times New Roman"/>
          <w:sz w:val="24"/>
          <w:szCs w:val="24"/>
        </w:rPr>
        <w:t xml:space="preserve"> __________________________________________</w:t>
      </w:r>
      <w:r w:rsidR="00B928E9">
        <w:rPr>
          <w:rFonts w:ascii="Times New Roman" w:hAnsi="Times New Roman"/>
          <w:sz w:val="24"/>
          <w:szCs w:val="24"/>
        </w:rPr>
        <w:t>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00B928E9">
        <w:rPr>
          <w:rFonts w:ascii="Times New Roman" w:hAnsi="Times New Roman"/>
          <w:sz w:val="24"/>
          <w:szCs w:val="24"/>
        </w:rPr>
        <w:t xml:space="preserve"> от профильной организации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3E0D34">
      <w:pPr>
        <w:pStyle w:val="31"/>
        <w:shd w:val="clear" w:color="auto" w:fill="auto"/>
        <w:spacing w:after="120" w:line="389" w:lineRule="exact"/>
        <w:ind w:left="20" w:right="20" w:firstLine="689"/>
        <w:rPr>
          <w:b/>
          <w:color w:val="auto"/>
        </w:rPr>
      </w:pPr>
      <w:r w:rsidRPr="00954718">
        <w:rPr>
          <w:b/>
          <w:color w:val="auto"/>
        </w:rPr>
        <w:t>Примерное содержание отчета</w:t>
      </w:r>
    </w:p>
    <w:tbl>
      <w:tblPr>
        <w:tblW w:w="0" w:type="auto"/>
        <w:tblLook w:val="00A0"/>
      </w:tblPr>
      <w:tblGrid>
        <w:gridCol w:w="8877"/>
        <w:gridCol w:w="1241"/>
      </w:tblGrid>
      <w:tr w:rsidR="00BE362B" w:rsidRPr="00954718" w:rsidTr="00960F77">
        <w:tc>
          <w:tcPr>
            <w:tcW w:w="8877" w:type="dxa"/>
          </w:tcPr>
          <w:p w:rsidR="00BE362B" w:rsidRPr="00954718" w:rsidRDefault="00BE362B" w:rsidP="00485DBA">
            <w:pPr>
              <w:pStyle w:val="31"/>
              <w:shd w:val="clear" w:color="auto" w:fill="auto"/>
              <w:spacing w:after="0" w:line="240" w:lineRule="auto"/>
              <w:jc w:val="left"/>
              <w:rPr>
                <w:i/>
                <w:color w:val="auto"/>
              </w:rPr>
            </w:pPr>
            <w:r w:rsidRPr="00954718">
              <w:rPr>
                <w:i/>
                <w:color w:val="auto"/>
              </w:rPr>
              <w:t>Введение (цели, задачи, описание места практики)</w:t>
            </w:r>
          </w:p>
          <w:p w:rsidR="00BE362B" w:rsidRPr="00954718" w:rsidRDefault="00BE362B" w:rsidP="00960F77">
            <w:pPr>
              <w:pStyle w:val="31"/>
              <w:shd w:val="clear" w:color="auto" w:fill="auto"/>
              <w:spacing w:after="0" w:line="240" w:lineRule="auto"/>
              <w:jc w:val="left"/>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3</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p>
          <w:p w:rsidR="00BE362B" w:rsidRPr="00954718" w:rsidRDefault="00BE362B" w:rsidP="00960F77">
            <w:pPr>
              <w:pStyle w:val="31"/>
              <w:shd w:val="clear" w:color="auto" w:fill="auto"/>
              <w:spacing w:after="0" w:line="240" w:lineRule="auto"/>
              <w:jc w:val="left"/>
              <w:rPr>
                <w:b/>
                <w:i/>
                <w:color w:val="auto"/>
              </w:rPr>
            </w:pPr>
            <w:r w:rsidRPr="00954718">
              <w:rPr>
                <w:b/>
                <w:i/>
                <w:color w:val="auto"/>
              </w:rPr>
              <w:t>Часть 1</w:t>
            </w: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D45974">
            <w:pPr>
              <w:pStyle w:val="ab"/>
              <w:spacing w:after="0" w:line="240" w:lineRule="auto"/>
              <w:ind w:left="180"/>
              <w:jc w:val="both"/>
              <w:rPr>
                <w:rFonts w:ascii="Times New Roman" w:hAnsi="Times New Roman"/>
                <w:bCs/>
                <w:i/>
                <w:iCs/>
                <w:sz w:val="24"/>
                <w:szCs w:val="24"/>
              </w:rPr>
            </w:pPr>
            <w:r w:rsidRPr="00954718">
              <w:rPr>
                <w:rFonts w:ascii="Times New Roman" w:hAnsi="Times New Roman"/>
                <w:bCs/>
                <w:i/>
                <w:iCs/>
                <w:sz w:val="24"/>
                <w:szCs w:val="24"/>
              </w:rPr>
              <w:t>1.1 Общая характеристика организации, на базе которой проводится практика (….)</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6</w:t>
            </w:r>
          </w:p>
        </w:tc>
      </w:tr>
      <w:tr w:rsidR="00BE362B" w:rsidRPr="00954718" w:rsidTr="0080694A">
        <w:trPr>
          <w:trHeight w:val="1170"/>
        </w:trPr>
        <w:tc>
          <w:tcPr>
            <w:tcW w:w="8877" w:type="dxa"/>
          </w:tcPr>
          <w:p w:rsidR="00BE362B" w:rsidRPr="00954718" w:rsidRDefault="00BE362B" w:rsidP="00D45974">
            <w:pPr>
              <w:pStyle w:val="31"/>
              <w:shd w:val="clear" w:color="auto" w:fill="auto"/>
              <w:spacing w:after="0" w:line="240" w:lineRule="auto"/>
              <w:jc w:val="both"/>
              <w:rPr>
                <w:i/>
                <w:color w:val="auto"/>
              </w:rPr>
            </w:pPr>
            <w:r w:rsidRPr="00954718">
              <w:rPr>
                <w:i/>
                <w:color w:val="auto"/>
              </w:rPr>
              <w:t>1.2</w:t>
            </w:r>
            <w:r w:rsidRPr="00954718">
              <w:rPr>
                <w:i/>
              </w:rPr>
              <w:t xml:space="preserve"> Нормативно-правовое обеспечение и регулирование функционирования учреждения</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rPr>
                <w:rFonts w:ascii="Times New Roman" w:hAnsi="Times New Roman"/>
                <w:b/>
                <w:sz w:val="24"/>
                <w:szCs w:val="24"/>
              </w:rPr>
            </w:pP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b/>
                <w:i/>
                <w:sz w:val="24"/>
                <w:szCs w:val="24"/>
              </w:rPr>
            </w:pPr>
            <w:r w:rsidRPr="00954718">
              <w:rPr>
                <w:rFonts w:ascii="Times New Roman" w:hAnsi="Times New Roman"/>
                <w:b/>
                <w:i/>
                <w:sz w:val="24"/>
                <w:szCs w:val="24"/>
              </w:rPr>
              <w:t>Часть 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2.1……</w:t>
            </w: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485DBA">
            <w:pPr>
              <w:spacing w:after="0" w:line="240" w:lineRule="auto"/>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pStyle w:val="ab"/>
              <w:tabs>
                <w:tab w:val="left" w:pos="260"/>
              </w:tabs>
              <w:spacing w:after="0" w:line="240" w:lineRule="auto"/>
              <w:ind w:left="0"/>
              <w:jc w:val="both"/>
              <w:rPr>
                <w:rFonts w:ascii="Times New Roman" w:hAnsi="Times New Roman"/>
                <w:b/>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D45974">
            <w:pPr>
              <w:spacing w:after="0" w:line="240" w:lineRule="auto"/>
              <w:jc w:val="both"/>
              <w:rPr>
                <w:rFonts w:ascii="Times New Roman" w:hAnsi="Times New Roman"/>
                <w:b/>
                <w:i/>
                <w:sz w:val="24"/>
                <w:szCs w:val="24"/>
              </w:rPr>
            </w:pPr>
            <w:r w:rsidRPr="00954718">
              <w:rPr>
                <w:rFonts w:ascii="Times New Roman" w:hAnsi="Times New Roman"/>
                <w:b/>
                <w:i/>
                <w:sz w:val="24"/>
                <w:szCs w:val="24"/>
              </w:rPr>
              <w:t>Часть 3</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3.1 ….</w:t>
            </w: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3.2</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960F77">
            <w:pPr>
              <w:pStyle w:val="31"/>
              <w:shd w:val="clear" w:color="auto" w:fill="auto"/>
              <w:spacing w:after="0" w:line="240" w:lineRule="auto"/>
              <w:rPr>
                <w:i/>
              </w:rPr>
            </w:pP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sz w:val="24"/>
                <w:szCs w:val="24"/>
              </w:rPr>
              <w:t>Индивидуальное задание</w:t>
            </w:r>
          </w:p>
          <w:p w:rsidR="00BE362B" w:rsidRPr="00954718" w:rsidRDefault="00BE362B" w:rsidP="00D45974">
            <w:pPr>
              <w:spacing w:after="0" w:line="240" w:lineRule="auto"/>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Заключение</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Список использованной литературы</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bl>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107A38">
      <w:pPr>
        <w:spacing w:after="0" w:line="240" w:lineRule="auto"/>
        <w:jc w:val="right"/>
        <w:rPr>
          <w:rFonts w:ascii="Times New Roman" w:hAnsi="Times New Roman"/>
          <w:bCs/>
          <w:sz w:val="24"/>
          <w:szCs w:val="24"/>
          <w:lang w:val="en-US"/>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3">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7">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4"/>
  </w:num>
  <w:num w:numId="5">
    <w:abstractNumId w:val="8"/>
  </w:num>
  <w:num w:numId="6">
    <w:abstractNumId w:val="36"/>
  </w:num>
  <w:num w:numId="7">
    <w:abstractNumId w:val="9"/>
  </w:num>
  <w:num w:numId="8">
    <w:abstractNumId w:val="27"/>
  </w:num>
  <w:num w:numId="9">
    <w:abstractNumId w:val="34"/>
  </w:num>
  <w:num w:numId="10">
    <w:abstractNumId w:val="20"/>
  </w:num>
  <w:num w:numId="11">
    <w:abstractNumId w:val="32"/>
  </w:num>
  <w:num w:numId="12">
    <w:abstractNumId w:val="25"/>
  </w:num>
  <w:num w:numId="13">
    <w:abstractNumId w:val="21"/>
  </w:num>
  <w:num w:numId="14">
    <w:abstractNumId w:val="3"/>
  </w:num>
  <w:num w:numId="15">
    <w:abstractNumId w:val="6"/>
  </w:num>
  <w:num w:numId="16">
    <w:abstractNumId w:val="24"/>
  </w:num>
  <w:num w:numId="17">
    <w:abstractNumId w:val="7"/>
  </w:num>
  <w:num w:numId="18">
    <w:abstractNumId w:val="12"/>
  </w:num>
  <w:num w:numId="19">
    <w:abstractNumId w:val="26"/>
  </w:num>
  <w:num w:numId="20">
    <w:abstractNumId w:val="10"/>
  </w:num>
  <w:num w:numId="21">
    <w:abstractNumId w:val="33"/>
  </w:num>
  <w:num w:numId="22">
    <w:abstractNumId w:val="30"/>
  </w:num>
  <w:num w:numId="23">
    <w:abstractNumId w:val="11"/>
  </w:num>
  <w:num w:numId="24">
    <w:abstractNumId w:val="38"/>
  </w:num>
  <w:num w:numId="25">
    <w:abstractNumId w:val="5"/>
  </w:num>
  <w:num w:numId="26">
    <w:abstractNumId w:val="13"/>
  </w:num>
  <w:num w:numId="27">
    <w:abstractNumId w:val="18"/>
  </w:num>
  <w:num w:numId="28">
    <w:abstractNumId w:val="31"/>
  </w:num>
  <w:num w:numId="29">
    <w:abstractNumId w:val="35"/>
  </w:num>
  <w:num w:numId="30">
    <w:abstractNumId w:val="28"/>
  </w:num>
  <w:num w:numId="31">
    <w:abstractNumId w:val="37"/>
  </w:num>
  <w:num w:numId="32">
    <w:abstractNumId w:val="29"/>
  </w:num>
  <w:num w:numId="33">
    <w:abstractNumId w:val="4"/>
  </w:num>
  <w:num w:numId="34">
    <w:abstractNumId w:val="15"/>
  </w:num>
  <w:num w:numId="35">
    <w:abstractNumId w:val="16"/>
  </w:num>
  <w:num w:numId="36">
    <w:abstractNumId w:val="19"/>
  </w:num>
  <w:num w:numId="37">
    <w:abstractNumId w:val="22"/>
  </w:num>
  <w:num w:numId="38">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FE1"/>
    <w:rsid w:val="00022600"/>
    <w:rsid w:val="000238BC"/>
    <w:rsid w:val="0002483A"/>
    <w:rsid w:val="00036C64"/>
    <w:rsid w:val="0004226B"/>
    <w:rsid w:val="00042D37"/>
    <w:rsid w:val="00046528"/>
    <w:rsid w:val="00046FEB"/>
    <w:rsid w:val="000609E8"/>
    <w:rsid w:val="000757BF"/>
    <w:rsid w:val="0007603E"/>
    <w:rsid w:val="0007650C"/>
    <w:rsid w:val="00076701"/>
    <w:rsid w:val="000A2CCC"/>
    <w:rsid w:val="000B02AA"/>
    <w:rsid w:val="000C3D17"/>
    <w:rsid w:val="000C5F9A"/>
    <w:rsid w:val="000C6E15"/>
    <w:rsid w:val="000D107A"/>
    <w:rsid w:val="000D1A7E"/>
    <w:rsid w:val="000F63C1"/>
    <w:rsid w:val="001066FC"/>
    <w:rsid w:val="00107A38"/>
    <w:rsid w:val="001103A9"/>
    <w:rsid w:val="00124B53"/>
    <w:rsid w:val="00125687"/>
    <w:rsid w:val="00161D7D"/>
    <w:rsid w:val="0016227C"/>
    <w:rsid w:val="00163D3F"/>
    <w:rsid w:val="00172C27"/>
    <w:rsid w:val="00174540"/>
    <w:rsid w:val="001971C8"/>
    <w:rsid w:val="001A3C49"/>
    <w:rsid w:val="001A4DAB"/>
    <w:rsid w:val="001B0423"/>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11B6"/>
    <w:rsid w:val="002523DC"/>
    <w:rsid w:val="002574AD"/>
    <w:rsid w:val="0025796E"/>
    <w:rsid w:val="002741D2"/>
    <w:rsid w:val="002B6CEE"/>
    <w:rsid w:val="002C0477"/>
    <w:rsid w:val="002C2E27"/>
    <w:rsid w:val="002D2659"/>
    <w:rsid w:val="002D5034"/>
    <w:rsid w:val="003005A5"/>
    <w:rsid w:val="0031168E"/>
    <w:rsid w:val="00313B9C"/>
    <w:rsid w:val="00327922"/>
    <w:rsid w:val="00342A3C"/>
    <w:rsid w:val="003433A0"/>
    <w:rsid w:val="00343C50"/>
    <w:rsid w:val="0035583C"/>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20B5E"/>
    <w:rsid w:val="004237CC"/>
    <w:rsid w:val="0043671C"/>
    <w:rsid w:val="0044423F"/>
    <w:rsid w:val="00475730"/>
    <w:rsid w:val="00485DBA"/>
    <w:rsid w:val="00492964"/>
    <w:rsid w:val="004A09A6"/>
    <w:rsid w:val="004A285B"/>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B480E"/>
    <w:rsid w:val="005C2DF3"/>
    <w:rsid w:val="005D7121"/>
    <w:rsid w:val="005E2D4E"/>
    <w:rsid w:val="005E3468"/>
    <w:rsid w:val="00606F0A"/>
    <w:rsid w:val="00607E51"/>
    <w:rsid w:val="0061168B"/>
    <w:rsid w:val="0062107C"/>
    <w:rsid w:val="00631683"/>
    <w:rsid w:val="0063361F"/>
    <w:rsid w:val="00653C87"/>
    <w:rsid w:val="006626C5"/>
    <w:rsid w:val="0067497E"/>
    <w:rsid w:val="0068224D"/>
    <w:rsid w:val="00694579"/>
    <w:rsid w:val="006A3A26"/>
    <w:rsid w:val="006B0E37"/>
    <w:rsid w:val="006F1B0B"/>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1929"/>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7007F"/>
    <w:rsid w:val="00881FC8"/>
    <w:rsid w:val="0088250A"/>
    <w:rsid w:val="008844E7"/>
    <w:rsid w:val="00884FB7"/>
    <w:rsid w:val="00892F56"/>
    <w:rsid w:val="00893D1E"/>
    <w:rsid w:val="008974A9"/>
    <w:rsid w:val="008975DA"/>
    <w:rsid w:val="00897DD5"/>
    <w:rsid w:val="008A37E5"/>
    <w:rsid w:val="008B6858"/>
    <w:rsid w:val="008C783D"/>
    <w:rsid w:val="008D24DD"/>
    <w:rsid w:val="008D3E40"/>
    <w:rsid w:val="009008F1"/>
    <w:rsid w:val="00903896"/>
    <w:rsid w:val="00906A16"/>
    <w:rsid w:val="0091303C"/>
    <w:rsid w:val="009165E7"/>
    <w:rsid w:val="0093141B"/>
    <w:rsid w:val="009375AF"/>
    <w:rsid w:val="009541E1"/>
    <w:rsid w:val="00954718"/>
    <w:rsid w:val="00957885"/>
    <w:rsid w:val="00960F77"/>
    <w:rsid w:val="00963437"/>
    <w:rsid w:val="00963AB1"/>
    <w:rsid w:val="00963BA8"/>
    <w:rsid w:val="00963BC5"/>
    <w:rsid w:val="009703FE"/>
    <w:rsid w:val="00975911"/>
    <w:rsid w:val="00980C06"/>
    <w:rsid w:val="00981146"/>
    <w:rsid w:val="009851D1"/>
    <w:rsid w:val="00997D2F"/>
    <w:rsid w:val="009B53F5"/>
    <w:rsid w:val="009D14C5"/>
    <w:rsid w:val="009D5199"/>
    <w:rsid w:val="009F0315"/>
    <w:rsid w:val="009F3F77"/>
    <w:rsid w:val="009F5EE1"/>
    <w:rsid w:val="00A04381"/>
    <w:rsid w:val="00A06FD7"/>
    <w:rsid w:val="00A27683"/>
    <w:rsid w:val="00A45E03"/>
    <w:rsid w:val="00A46470"/>
    <w:rsid w:val="00A47B74"/>
    <w:rsid w:val="00A621DF"/>
    <w:rsid w:val="00A62E56"/>
    <w:rsid w:val="00A67E02"/>
    <w:rsid w:val="00A81ED6"/>
    <w:rsid w:val="00A93757"/>
    <w:rsid w:val="00A97B7D"/>
    <w:rsid w:val="00AA56C3"/>
    <w:rsid w:val="00AA6AE3"/>
    <w:rsid w:val="00AB63A6"/>
    <w:rsid w:val="00AC2220"/>
    <w:rsid w:val="00AC235A"/>
    <w:rsid w:val="00AC4F31"/>
    <w:rsid w:val="00AD73CE"/>
    <w:rsid w:val="00B03538"/>
    <w:rsid w:val="00B0775E"/>
    <w:rsid w:val="00B24E40"/>
    <w:rsid w:val="00B27BE8"/>
    <w:rsid w:val="00B3236C"/>
    <w:rsid w:val="00B42338"/>
    <w:rsid w:val="00B47023"/>
    <w:rsid w:val="00B609A6"/>
    <w:rsid w:val="00B72DF9"/>
    <w:rsid w:val="00B80A61"/>
    <w:rsid w:val="00B872BB"/>
    <w:rsid w:val="00B92544"/>
    <w:rsid w:val="00B928E9"/>
    <w:rsid w:val="00B93628"/>
    <w:rsid w:val="00B974CF"/>
    <w:rsid w:val="00BB3BB3"/>
    <w:rsid w:val="00BB4D65"/>
    <w:rsid w:val="00BC02C6"/>
    <w:rsid w:val="00BC034A"/>
    <w:rsid w:val="00BC7776"/>
    <w:rsid w:val="00BD045B"/>
    <w:rsid w:val="00BE362B"/>
    <w:rsid w:val="00BF35B0"/>
    <w:rsid w:val="00BF76A4"/>
    <w:rsid w:val="00C0438A"/>
    <w:rsid w:val="00C07D70"/>
    <w:rsid w:val="00C1317F"/>
    <w:rsid w:val="00C15B0A"/>
    <w:rsid w:val="00C17903"/>
    <w:rsid w:val="00C221CD"/>
    <w:rsid w:val="00C240BA"/>
    <w:rsid w:val="00C263B4"/>
    <w:rsid w:val="00C32254"/>
    <w:rsid w:val="00C4549C"/>
    <w:rsid w:val="00C630E4"/>
    <w:rsid w:val="00C720A3"/>
    <w:rsid w:val="00C76433"/>
    <w:rsid w:val="00C8157E"/>
    <w:rsid w:val="00C9365D"/>
    <w:rsid w:val="00CA3C45"/>
    <w:rsid w:val="00CA6892"/>
    <w:rsid w:val="00CE35BA"/>
    <w:rsid w:val="00CE4419"/>
    <w:rsid w:val="00CE55AD"/>
    <w:rsid w:val="00CE676C"/>
    <w:rsid w:val="00CE791B"/>
    <w:rsid w:val="00D023AE"/>
    <w:rsid w:val="00D1345A"/>
    <w:rsid w:val="00D145BF"/>
    <w:rsid w:val="00D168F3"/>
    <w:rsid w:val="00D1762C"/>
    <w:rsid w:val="00D45974"/>
    <w:rsid w:val="00D50470"/>
    <w:rsid w:val="00D62E8F"/>
    <w:rsid w:val="00D71565"/>
    <w:rsid w:val="00D7406F"/>
    <w:rsid w:val="00D81947"/>
    <w:rsid w:val="00D86698"/>
    <w:rsid w:val="00DA659D"/>
    <w:rsid w:val="00DB0434"/>
    <w:rsid w:val="00DB17F5"/>
    <w:rsid w:val="00DD0995"/>
    <w:rsid w:val="00DD4B97"/>
    <w:rsid w:val="00DE51C1"/>
    <w:rsid w:val="00DF11EA"/>
    <w:rsid w:val="00DF2609"/>
    <w:rsid w:val="00DF7334"/>
    <w:rsid w:val="00E02903"/>
    <w:rsid w:val="00E03B4D"/>
    <w:rsid w:val="00E10D43"/>
    <w:rsid w:val="00E11548"/>
    <w:rsid w:val="00E23EC7"/>
    <w:rsid w:val="00E56B54"/>
    <w:rsid w:val="00E6554D"/>
    <w:rsid w:val="00E74108"/>
    <w:rsid w:val="00E76490"/>
    <w:rsid w:val="00E838FF"/>
    <w:rsid w:val="00E86BF3"/>
    <w:rsid w:val="00E87554"/>
    <w:rsid w:val="00E96ED4"/>
    <w:rsid w:val="00E97B4A"/>
    <w:rsid w:val="00EA0DF5"/>
    <w:rsid w:val="00EA2BEC"/>
    <w:rsid w:val="00EA3C23"/>
    <w:rsid w:val="00EA5C6E"/>
    <w:rsid w:val="00EB0614"/>
    <w:rsid w:val="00EB1DBD"/>
    <w:rsid w:val="00EB27F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2D6B"/>
    <w:rsid w:val="00F3369E"/>
    <w:rsid w:val="00F4742F"/>
    <w:rsid w:val="00F50D27"/>
    <w:rsid w:val="00F61123"/>
    <w:rsid w:val="00F64742"/>
    <w:rsid w:val="00F661D9"/>
    <w:rsid w:val="00F66EC1"/>
    <w:rsid w:val="00F8190B"/>
    <w:rsid w:val="00F8321C"/>
    <w:rsid w:val="00F83F06"/>
    <w:rsid w:val="00FA55B8"/>
    <w:rsid w:val="00FC190C"/>
    <w:rsid w:val="00FD0FD0"/>
    <w:rsid w:val="00FD10DD"/>
    <w:rsid w:val="00FE3CB0"/>
    <w:rsid w:val="00FE6DA0"/>
    <w:rsid w:val="00FF14A9"/>
    <w:rsid w:val="00FF2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E9"/>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sz w:val="24"/>
      <w:szCs w:val="24"/>
      <w:lang w:val="ru-RU" w:eastAsia="ru-RU" w:bidi="ar-SA"/>
    </w:rPr>
  </w:style>
  <w:style w:type="table" w:customStyle="1" w:styleId="-11">
    <w:name w:val="Светлая заливка - Акцент 11"/>
    <w:basedOn w:val="a1"/>
    <w:uiPriority w:val="60"/>
    <w:rsid w:val="004F648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Название Знак"/>
    <w:basedOn w:val="a0"/>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basedOn w:val="a0"/>
    <w:uiPriority w:val="22"/>
    <w:qFormat/>
    <w:locked/>
    <w:rsid w:val="00954718"/>
    <w:rPr>
      <w:b/>
      <w:bCs/>
    </w:rPr>
  </w:style>
  <w:style w:type="table" w:customStyle="1" w:styleId="12">
    <w:name w:val="Сетка таблицы1"/>
    <w:basedOn w:val="a1"/>
    <w:next w:val="af4"/>
    <w:uiPriority w:val="59"/>
    <w:rsid w:val="00A621D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A56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BA560-E6EE-4ED2-9EB9-E425FE05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40</Pages>
  <Words>10768</Words>
  <Characters>61384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ppsr-05</cp:lastModifiedBy>
  <cp:revision>52</cp:revision>
  <cp:lastPrinted>2020-01-16T05:39:00Z</cp:lastPrinted>
  <dcterms:created xsi:type="dcterms:W3CDTF">2019-12-06T06:05:00Z</dcterms:created>
  <dcterms:modified xsi:type="dcterms:W3CDTF">2023-04-06T13:07:00Z</dcterms:modified>
</cp:coreProperties>
</file>